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E90FFD" w14:textId="7D9BF130" w:rsidR="00931671" w:rsidRDefault="00931671">
      <w:pPr>
        <w:spacing w:line="200" w:lineRule="exact"/>
        <w:rPr>
          <w:rFonts w:ascii="Times New Roman" w:eastAsia="Times New Roman" w:hAnsi="Times New Roman"/>
          <w:sz w:val="24"/>
        </w:rPr>
      </w:pPr>
    </w:p>
    <w:p w14:paraId="7817304D" w14:textId="0907A495" w:rsidR="00931671" w:rsidRDefault="00931671">
      <w:pPr>
        <w:spacing w:line="200" w:lineRule="exact"/>
        <w:rPr>
          <w:rFonts w:ascii="Times New Roman" w:eastAsia="Times New Roman" w:hAnsi="Times New Roman"/>
          <w:sz w:val="24"/>
        </w:rPr>
      </w:pPr>
    </w:p>
    <w:p w14:paraId="2CA5008C" w14:textId="56E09805" w:rsidR="00931671" w:rsidRDefault="00931671">
      <w:pPr>
        <w:spacing w:line="200" w:lineRule="exact"/>
        <w:rPr>
          <w:rFonts w:ascii="Times New Roman" w:eastAsia="Times New Roman" w:hAnsi="Times New Roman"/>
          <w:sz w:val="24"/>
        </w:rPr>
      </w:pPr>
    </w:p>
    <w:p w14:paraId="5112B707" w14:textId="77777777" w:rsidR="00931671" w:rsidRDefault="00931671">
      <w:pPr>
        <w:spacing w:line="200" w:lineRule="exact"/>
        <w:rPr>
          <w:rFonts w:ascii="Times New Roman" w:eastAsia="Times New Roman" w:hAnsi="Times New Roman"/>
          <w:sz w:val="24"/>
        </w:rPr>
      </w:pPr>
    </w:p>
    <w:p w14:paraId="56045BE9" w14:textId="5753C243" w:rsidR="00931671" w:rsidRDefault="00172ECC">
      <w:pPr>
        <w:spacing w:line="20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59776" behindDoc="1" locked="0" layoutInCell="0" allowOverlap="1" wp14:anchorId="4CB7AC12" wp14:editId="41C787CA">
            <wp:simplePos x="0" y="0"/>
            <wp:positionH relativeFrom="page">
              <wp:posOffset>691653</wp:posOffset>
            </wp:positionH>
            <wp:positionV relativeFrom="page">
              <wp:posOffset>1690839</wp:posOffset>
            </wp:positionV>
            <wp:extent cx="5943600" cy="502221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943600" cy="5022215"/>
                    </a:xfrm>
                    <a:prstGeom prst="rect">
                      <a:avLst/>
                    </a:prstGeom>
                    <a:noFill/>
                    <a:ln w="9525" cmpd="sng">
                      <a:noFill/>
                      <a:miter lim="800000"/>
                      <a:headEnd/>
                      <a:tailEnd/>
                    </a:ln>
                  </pic:spPr>
                </pic:pic>
              </a:graphicData>
            </a:graphic>
          </wp:anchor>
        </w:drawing>
      </w:r>
    </w:p>
    <w:p w14:paraId="0046E7B8" w14:textId="6B5F6668" w:rsidR="00931671" w:rsidRDefault="00931671">
      <w:pPr>
        <w:spacing w:line="200" w:lineRule="exact"/>
        <w:rPr>
          <w:rFonts w:ascii="Times New Roman" w:eastAsia="Times New Roman" w:hAnsi="Times New Roman"/>
          <w:sz w:val="24"/>
        </w:rPr>
      </w:pPr>
    </w:p>
    <w:p w14:paraId="3B342ACD" w14:textId="289A44A8" w:rsidR="00931671" w:rsidRDefault="00931671">
      <w:pPr>
        <w:spacing w:line="200" w:lineRule="exact"/>
        <w:rPr>
          <w:rFonts w:ascii="Times New Roman" w:eastAsia="Times New Roman" w:hAnsi="Times New Roman"/>
          <w:sz w:val="24"/>
        </w:rPr>
      </w:pPr>
    </w:p>
    <w:p w14:paraId="5B5AD3B6" w14:textId="5AF936AF" w:rsidR="00931671" w:rsidRDefault="00931671">
      <w:pPr>
        <w:spacing w:line="200" w:lineRule="exact"/>
        <w:rPr>
          <w:rFonts w:ascii="Times New Roman" w:eastAsia="Times New Roman" w:hAnsi="Times New Roman"/>
          <w:sz w:val="24"/>
        </w:rPr>
      </w:pPr>
    </w:p>
    <w:p w14:paraId="4678E228" w14:textId="018354C8" w:rsidR="00931671" w:rsidRDefault="00931671">
      <w:pPr>
        <w:spacing w:line="200" w:lineRule="exact"/>
        <w:rPr>
          <w:rFonts w:ascii="Times New Roman" w:eastAsia="Times New Roman" w:hAnsi="Times New Roman"/>
          <w:sz w:val="24"/>
        </w:rPr>
      </w:pPr>
    </w:p>
    <w:p w14:paraId="2688E7BB" w14:textId="3CA66A81" w:rsidR="00931671" w:rsidRDefault="00931671">
      <w:pPr>
        <w:spacing w:line="200" w:lineRule="exact"/>
        <w:rPr>
          <w:rFonts w:ascii="Times New Roman" w:eastAsia="Times New Roman" w:hAnsi="Times New Roman"/>
          <w:sz w:val="24"/>
        </w:rPr>
      </w:pPr>
    </w:p>
    <w:p w14:paraId="6D2ECA8C" w14:textId="318663F5" w:rsidR="00931671" w:rsidRDefault="00931671">
      <w:pPr>
        <w:spacing w:line="200" w:lineRule="exact"/>
        <w:rPr>
          <w:rFonts w:ascii="Times New Roman" w:eastAsia="Times New Roman" w:hAnsi="Times New Roman"/>
          <w:sz w:val="24"/>
        </w:rPr>
      </w:pPr>
    </w:p>
    <w:p w14:paraId="58EAB542" w14:textId="496F0114" w:rsidR="008B7E94" w:rsidRDefault="008B7E94" w:rsidP="008B7E94">
      <w:pPr>
        <w:spacing w:line="0" w:lineRule="atLeast"/>
        <w:jc w:val="right"/>
        <w:rPr>
          <w:rFonts w:ascii="Cambria" w:eastAsia="Cambria" w:hAnsi="Cambria"/>
          <w:b/>
          <w:sz w:val="36"/>
        </w:rPr>
      </w:pPr>
      <w:r>
        <w:rPr>
          <w:rFonts w:ascii="Cambria" w:eastAsia="Cambria" w:hAnsi="Cambria"/>
          <w:b/>
          <w:sz w:val="36"/>
        </w:rPr>
        <w:t>Combat Veterans Motorcycle Association</w:t>
      </w:r>
    </w:p>
    <w:p w14:paraId="3F3877EC" w14:textId="77777777" w:rsidR="008B7E94" w:rsidRDefault="008B7E94" w:rsidP="008B7E94">
      <w:pPr>
        <w:spacing w:line="200" w:lineRule="exact"/>
        <w:rPr>
          <w:rFonts w:ascii="Times New Roman" w:eastAsia="Times New Roman" w:hAnsi="Times New Roman"/>
          <w:sz w:val="24"/>
        </w:rPr>
      </w:pPr>
    </w:p>
    <w:p w14:paraId="745D757E" w14:textId="77777777" w:rsidR="008B7E94" w:rsidRDefault="008B7E94" w:rsidP="008B7E94">
      <w:pPr>
        <w:spacing w:line="222" w:lineRule="exact"/>
        <w:rPr>
          <w:rFonts w:ascii="Times New Roman" w:eastAsia="Times New Roman" w:hAnsi="Times New Roman"/>
          <w:sz w:val="24"/>
        </w:rPr>
      </w:pPr>
    </w:p>
    <w:p w14:paraId="40715E08" w14:textId="77777777" w:rsidR="008B7E94" w:rsidRDefault="008B7E94" w:rsidP="008B7E94">
      <w:pPr>
        <w:spacing w:line="239" w:lineRule="auto"/>
        <w:ind w:left="960"/>
        <w:rPr>
          <w:rFonts w:ascii="Cambria" w:eastAsia="Cambria" w:hAnsi="Cambria"/>
          <w:b/>
          <w:sz w:val="44"/>
        </w:rPr>
      </w:pPr>
      <w:r>
        <w:rPr>
          <w:rFonts w:ascii="Cambria" w:eastAsia="Cambria" w:hAnsi="Cambria"/>
          <w:b/>
          <w:sz w:val="44"/>
        </w:rPr>
        <w:t>Ohio 12-3</w:t>
      </w:r>
    </w:p>
    <w:p w14:paraId="58312B1A" w14:textId="77777777" w:rsidR="008B7E94" w:rsidRDefault="008B7E94" w:rsidP="008B7E94">
      <w:pPr>
        <w:spacing w:line="219" w:lineRule="exact"/>
        <w:rPr>
          <w:rFonts w:ascii="Times New Roman" w:eastAsia="Times New Roman" w:hAnsi="Times New Roman"/>
          <w:sz w:val="24"/>
        </w:rPr>
      </w:pPr>
    </w:p>
    <w:p w14:paraId="714F683F" w14:textId="77777777" w:rsidR="008B7E94" w:rsidRDefault="008B7E94" w:rsidP="008B7E94">
      <w:pPr>
        <w:spacing w:line="0" w:lineRule="atLeast"/>
        <w:ind w:left="940"/>
        <w:rPr>
          <w:rFonts w:ascii="Cambria" w:eastAsia="Cambria" w:hAnsi="Cambria"/>
          <w:b/>
          <w:sz w:val="80"/>
        </w:rPr>
      </w:pPr>
      <w:r>
        <w:rPr>
          <w:rFonts w:ascii="Cambria" w:eastAsia="Cambria" w:hAnsi="Cambria"/>
          <w:b/>
          <w:sz w:val="80"/>
        </w:rPr>
        <w:t>Bylaws</w:t>
      </w:r>
    </w:p>
    <w:p w14:paraId="0E5F36FF" w14:textId="77777777" w:rsidR="008B7E94" w:rsidRDefault="008B7E94" w:rsidP="008B7E94">
      <w:pPr>
        <w:spacing w:line="200" w:lineRule="exact"/>
        <w:rPr>
          <w:rFonts w:ascii="Times New Roman" w:eastAsia="Times New Roman" w:hAnsi="Times New Roman"/>
          <w:sz w:val="24"/>
        </w:rPr>
      </w:pPr>
    </w:p>
    <w:p w14:paraId="75CD7CB8" w14:textId="77777777" w:rsidR="008B7E94" w:rsidRDefault="008B7E94" w:rsidP="008B7E94">
      <w:pPr>
        <w:spacing w:line="200" w:lineRule="exact"/>
        <w:rPr>
          <w:rFonts w:ascii="Times New Roman" w:eastAsia="Times New Roman" w:hAnsi="Times New Roman"/>
          <w:sz w:val="24"/>
        </w:rPr>
      </w:pPr>
    </w:p>
    <w:tbl>
      <w:tblPr>
        <w:tblpPr w:leftFromText="180" w:rightFromText="180" w:vertAnchor="text" w:horzAnchor="margin" w:tblpXSpec="center" w:tblpY="362"/>
        <w:tblOverlap w:val="never"/>
        <w:tblW w:w="0" w:type="auto"/>
        <w:tblLayout w:type="fixed"/>
        <w:tblCellMar>
          <w:left w:w="0" w:type="dxa"/>
          <w:right w:w="0" w:type="dxa"/>
        </w:tblCellMar>
        <w:tblLook w:val="0000" w:firstRow="0" w:lastRow="0" w:firstColumn="0" w:lastColumn="0" w:noHBand="0" w:noVBand="0"/>
      </w:tblPr>
      <w:tblGrid>
        <w:gridCol w:w="3800"/>
        <w:gridCol w:w="1924"/>
      </w:tblGrid>
      <w:tr w:rsidR="008B7E94" w14:paraId="4C24AD16" w14:textId="77777777" w:rsidTr="002C619D">
        <w:trPr>
          <w:trHeight w:val="358"/>
        </w:trPr>
        <w:tc>
          <w:tcPr>
            <w:tcW w:w="3800" w:type="dxa"/>
            <w:vAlign w:val="bottom"/>
          </w:tcPr>
          <w:p w14:paraId="6736A5DD" w14:textId="77777777" w:rsidR="008B7E94" w:rsidRDefault="008B7E94" w:rsidP="002C619D">
            <w:pPr>
              <w:spacing w:line="0" w:lineRule="atLeast"/>
              <w:rPr>
                <w:rFonts w:ascii="Yu Gothic UI Semibold" w:eastAsia="Yu Gothic UI Semibold" w:hAnsi="Yu Gothic UI Semibold" w:cs="Yu Gothic UI Semibold"/>
                <w:sz w:val="23"/>
              </w:rPr>
            </w:pPr>
          </w:p>
        </w:tc>
        <w:tc>
          <w:tcPr>
            <w:tcW w:w="1924" w:type="dxa"/>
            <w:vAlign w:val="bottom"/>
          </w:tcPr>
          <w:p w14:paraId="3685F56A" w14:textId="77777777" w:rsidR="008B7E94" w:rsidRDefault="008B7E94" w:rsidP="002C619D">
            <w:pPr>
              <w:spacing w:line="0" w:lineRule="atLeast"/>
              <w:ind w:left="1240"/>
              <w:rPr>
                <w:rFonts w:ascii="Yu Gothic UI Semibold" w:eastAsia="Yu Gothic UI Semibold" w:hAnsi="Yu Gothic UI Semibold" w:cs="Yu Gothic UI Semibold"/>
                <w:sz w:val="22"/>
              </w:rPr>
            </w:pPr>
            <w:r>
              <w:rPr>
                <w:rFonts w:ascii="Yu Gothic UI Semibold" w:eastAsia="Yu Gothic UI Semibold" w:hAnsi="Yu Gothic UI Semibold" w:cs="Yu Gothic UI Semibold" w:hint="eastAsia"/>
                <w:sz w:val="22"/>
              </w:rPr>
              <w:t>Page</w:t>
            </w:r>
          </w:p>
        </w:tc>
      </w:tr>
      <w:tr w:rsidR="008B7E94" w14:paraId="777D7A56" w14:textId="77777777" w:rsidTr="002C619D">
        <w:trPr>
          <w:trHeight w:val="269"/>
        </w:trPr>
        <w:tc>
          <w:tcPr>
            <w:tcW w:w="3800" w:type="dxa"/>
            <w:vAlign w:val="bottom"/>
          </w:tcPr>
          <w:p w14:paraId="36110D12" w14:textId="77777777" w:rsidR="008B7E94" w:rsidRPr="001259BB" w:rsidRDefault="008B7E94" w:rsidP="002C619D">
            <w:pPr>
              <w:spacing w:line="0" w:lineRule="atLeast"/>
              <w:rPr>
                <w:rFonts w:ascii="Yu Gothic UI Semibold" w:eastAsia="Yu Gothic UI Semibold" w:hAnsi="Yu Gothic UI Semibold" w:cs="Yu Gothic UI Semibold"/>
                <w:sz w:val="22"/>
                <w:szCs w:val="22"/>
              </w:rPr>
            </w:pPr>
            <w:bookmarkStart w:id="0" w:name="_Hlk17556940"/>
            <w:r w:rsidRPr="001259BB">
              <w:rPr>
                <w:rFonts w:ascii="Yu Gothic UI Semibold" w:eastAsia="Yu Gothic UI Semibold" w:hAnsi="Yu Gothic UI Semibold" w:cs="Yu Gothic UI Semibold" w:hint="eastAsia"/>
                <w:sz w:val="22"/>
                <w:szCs w:val="22"/>
              </w:rPr>
              <w:t>Table of Contents</w:t>
            </w:r>
            <w:r>
              <w:rPr>
                <w:rFonts w:ascii="Yu Gothic UI Semibold" w:eastAsia="Yu Gothic UI Semibold" w:hAnsi="Yu Gothic UI Semibold" w:cs="Yu Gothic UI Semibold"/>
                <w:sz w:val="22"/>
                <w:szCs w:val="22"/>
              </w:rPr>
              <w:t xml:space="preserve">    </w:t>
            </w:r>
          </w:p>
        </w:tc>
        <w:tc>
          <w:tcPr>
            <w:tcW w:w="1924" w:type="dxa"/>
            <w:vAlign w:val="bottom"/>
          </w:tcPr>
          <w:p w14:paraId="472F2A7B" w14:textId="77777777" w:rsidR="008B7E94" w:rsidRPr="001259BB" w:rsidRDefault="008B7E94" w:rsidP="002C619D">
            <w:pPr>
              <w:spacing w:line="0" w:lineRule="atLeast"/>
              <w:ind w:left="1340"/>
              <w:rPr>
                <w:rFonts w:ascii="Yu Gothic UI Semibold" w:eastAsia="Yu Gothic UI Semibold" w:hAnsi="Yu Gothic UI Semibold" w:cs="Yu Gothic UI Semibold"/>
                <w:sz w:val="22"/>
                <w:szCs w:val="22"/>
              </w:rPr>
            </w:pPr>
            <w:r w:rsidRPr="001259BB">
              <w:rPr>
                <w:rFonts w:ascii="Yu Gothic UI Semibold" w:eastAsia="Yu Gothic UI Semibold" w:hAnsi="Yu Gothic UI Semibold" w:cs="Yu Gothic UI Semibold"/>
                <w:sz w:val="22"/>
                <w:szCs w:val="22"/>
              </w:rPr>
              <w:t>1</w:t>
            </w:r>
          </w:p>
        </w:tc>
      </w:tr>
      <w:tr w:rsidR="008B7E94" w14:paraId="6BEDB429" w14:textId="77777777" w:rsidTr="002C619D">
        <w:trPr>
          <w:trHeight w:val="269"/>
        </w:trPr>
        <w:tc>
          <w:tcPr>
            <w:tcW w:w="3800" w:type="dxa"/>
            <w:vAlign w:val="bottom"/>
          </w:tcPr>
          <w:p w14:paraId="23CB244A" w14:textId="77777777" w:rsidR="008B7E94" w:rsidRPr="001259BB" w:rsidRDefault="008B7E94" w:rsidP="002C619D">
            <w:pPr>
              <w:spacing w:line="0" w:lineRule="atLeast"/>
              <w:rPr>
                <w:rFonts w:ascii="Yu Gothic UI Semibold" w:eastAsia="Yu Gothic UI Semibold" w:hAnsi="Yu Gothic UI Semibold" w:cs="Yu Gothic UI Semibold"/>
                <w:sz w:val="22"/>
                <w:szCs w:val="22"/>
              </w:rPr>
            </w:pPr>
            <w:r w:rsidRPr="001259BB">
              <w:rPr>
                <w:rFonts w:ascii="Yu Gothic UI Semibold" w:eastAsia="Yu Gothic UI Semibold" w:hAnsi="Yu Gothic UI Semibold" w:cs="Yu Gothic UI Semibold" w:hint="eastAsia"/>
                <w:sz w:val="22"/>
                <w:szCs w:val="22"/>
              </w:rPr>
              <w:t>Article 1: Name and Emblem</w:t>
            </w:r>
          </w:p>
        </w:tc>
        <w:tc>
          <w:tcPr>
            <w:tcW w:w="1924" w:type="dxa"/>
            <w:vAlign w:val="bottom"/>
          </w:tcPr>
          <w:p w14:paraId="433BE5DA" w14:textId="77777777" w:rsidR="008B7E94" w:rsidRPr="001259BB" w:rsidRDefault="008B7E94" w:rsidP="002C619D">
            <w:pPr>
              <w:spacing w:line="0" w:lineRule="atLeast"/>
              <w:ind w:left="1340"/>
              <w:rPr>
                <w:rFonts w:ascii="Yu Gothic UI Semibold" w:eastAsia="Yu Gothic UI Semibold" w:hAnsi="Yu Gothic UI Semibold" w:cs="Yu Gothic UI Semibold"/>
                <w:sz w:val="22"/>
                <w:szCs w:val="22"/>
              </w:rPr>
            </w:pPr>
            <w:r w:rsidRPr="001259BB">
              <w:rPr>
                <w:rFonts w:ascii="Yu Gothic UI Semibold" w:eastAsia="Yu Gothic UI Semibold" w:hAnsi="Yu Gothic UI Semibold" w:cs="Yu Gothic UI Semibold" w:hint="eastAsia"/>
                <w:sz w:val="22"/>
                <w:szCs w:val="22"/>
              </w:rPr>
              <w:t>2</w:t>
            </w:r>
          </w:p>
        </w:tc>
      </w:tr>
      <w:tr w:rsidR="008B7E94" w14:paraId="4B02DC94" w14:textId="77777777" w:rsidTr="002C619D">
        <w:trPr>
          <w:trHeight w:val="269"/>
        </w:trPr>
        <w:tc>
          <w:tcPr>
            <w:tcW w:w="3800" w:type="dxa"/>
            <w:vAlign w:val="bottom"/>
          </w:tcPr>
          <w:p w14:paraId="19256C2D" w14:textId="77777777" w:rsidR="008B7E94" w:rsidRPr="001259BB" w:rsidRDefault="008B7E94" w:rsidP="002C619D">
            <w:pPr>
              <w:spacing w:line="0" w:lineRule="atLeast"/>
              <w:rPr>
                <w:rFonts w:ascii="Yu Gothic UI Semibold" w:eastAsia="Yu Gothic UI Semibold" w:hAnsi="Yu Gothic UI Semibold" w:cs="Yu Gothic UI Semibold"/>
                <w:sz w:val="22"/>
                <w:szCs w:val="22"/>
              </w:rPr>
            </w:pPr>
            <w:r w:rsidRPr="001259BB">
              <w:rPr>
                <w:rFonts w:ascii="Yu Gothic UI Semibold" w:eastAsia="Yu Gothic UI Semibold" w:hAnsi="Yu Gothic UI Semibold" w:cs="Yu Gothic UI Semibold" w:hint="eastAsia"/>
                <w:sz w:val="22"/>
                <w:szCs w:val="22"/>
              </w:rPr>
              <w:t>Article 2: Objectives</w:t>
            </w:r>
          </w:p>
        </w:tc>
        <w:tc>
          <w:tcPr>
            <w:tcW w:w="1924" w:type="dxa"/>
            <w:vAlign w:val="bottom"/>
          </w:tcPr>
          <w:p w14:paraId="4BB3C7C0" w14:textId="77777777" w:rsidR="008B7E94" w:rsidRPr="001259BB" w:rsidRDefault="008B7E94" w:rsidP="002C619D">
            <w:pPr>
              <w:spacing w:line="0" w:lineRule="atLeast"/>
              <w:ind w:left="1340"/>
              <w:rPr>
                <w:rFonts w:ascii="Yu Gothic UI Semibold" w:eastAsia="Yu Gothic UI Semibold" w:hAnsi="Yu Gothic UI Semibold" w:cs="Yu Gothic UI Semibold"/>
                <w:sz w:val="22"/>
                <w:szCs w:val="22"/>
              </w:rPr>
            </w:pPr>
            <w:r w:rsidRPr="001259BB">
              <w:rPr>
                <w:rFonts w:ascii="Yu Gothic UI Semibold" w:eastAsia="Yu Gothic UI Semibold" w:hAnsi="Yu Gothic UI Semibold" w:cs="Yu Gothic UI Semibold"/>
                <w:sz w:val="22"/>
                <w:szCs w:val="22"/>
              </w:rPr>
              <w:t>2</w:t>
            </w:r>
          </w:p>
        </w:tc>
      </w:tr>
      <w:tr w:rsidR="008B7E94" w14:paraId="1A3832A2" w14:textId="77777777" w:rsidTr="002C619D">
        <w:trPr>
          <w:trHeight w:val="269"/>
        </w:trPr>
        <w:tc>
          <w:tcPr>
            <w:tcW w:w="3800" w:type="dxa"/>
            <w:vAlign w:val="bottom"/>
          </w:tcPr>
          <w:p w14:paraId="47D4ECB6" w14:textId="77777777" w:rsidR="008B7E94" w:rsidRPr="001259BB" w:rsidRDefault="008B7E94" w:rsidP="002C619D">
            <w:pPr>
              <w:spacing w:line="0" w:lineRule="atLeast"/>
              <w:rPr>
                <w:rFonts w:ascii="Yu Gothic UI Semibold" w:eastAsia="Yu Gothic UI Semibold" w:hAnsi="Yu Gothic UI Semibold" w:cs="Yu Gothic UI Semibold"/>
                <w:sz w:val="22"/>
                <w:szCs w:val="22"/>
              </w:rPr>
            </w:pPr>
            <w:r w:rsidRPr="001259BB">
              <w:rPr>
                <w:rFonts w:ascii="Yu Gothic UI Semibold" w:eastAsia="Yu Gothic UI Semibold" w:hAnsi="Yu Gothic UI Semibold" w:cs="Yu Gothic UI Semibold" w:hint="eastAsia"/>
                <w:sz w:val="22"/>
                <w:szCs w:val="22"/>
              </w:rPr>
              <w:t>Article 3: Membership</w:t>
            </w:r>
          </w:p>
        </w:tc>
        <w:tc>
          <w:tcPr>
            <w:tcW w:w="1924" w:type="dxa"/>
            <w:vAlign w:val="bottom"/>
          </w:tcPr>
          <w:p w14:paraId="4E89DEE1" w14:textId="77777777" w:rsidR="008B7E94" w:rsidRPr="001259BB" w:rsidRDefault="008B7E94" w:rsidP="002C619D">
            <w:pPr>
              <w:spacing w:line="0" w:lineRule="atLeast"/>
              <w:ind w:left="1340"/>
              <w:rPr>
                <w:rFonts w:ascii="Yu Gothic UI Semibold" w:eastAsia="Yu Gothic UI Semibold" w:hAnsi="Yu Gothic UI Semibold" w:cs="Yu Gothic UI Semibold"/>
                <w:sz w:val="22"/>
                <w:szCs w:val="22"/>
              </w:rPr>
            </w:pPr>
            <w:r w:rsidRPr="001259BB">
              <w:rPr>
                <w:rFonts w:ascii="Yu Gothic UI Semibold" w:eastAsia="Yu Gothic UI Semibold" w:hAnsi="Yu Gothic UI Semibold" w:cs="Yu Gothic UI Semibold"/>
                <w:sz w:val="22"/>
                <w:szCs w:val="22"/>
              </w:rPr>
              <w:t>3</w:t>
            </w:r>
          </w:p>
        </w:tc>
      </w:tr>
      <w:tr w:rsidR="008B7E94" w14:paraId="2A01442F" w14:textId="77777777" w:rsidTr="002C619D">
        <w:trPr>
          <w:trHeight w:val="269"/>
        </w:trPr>
        <w:tc>
          <w:tcPr>
            <w:tcW w:w="3800" w:type="dxa"/>
            <w:vAlign w:val="bottom"/>
          </w:tcPr>
          <w:p w14:paraId="78FB42F8" w14:textId="77777777" w:rsidR="008B7E94" w:rsidRPr="001259BB" w:rsidRDefault="008B7E94" w:rsidP="002C619D">
            <w:pPr>
              <w:spacing w:line="0" w:lineRule="atLeast"/>
              <w:rPr>
                <w:rFonts w:ascii="Yu Gothic UI Semibold" w:eastAsia="Yu Gothic UI Semibold" w:hAnsi="Yu Gothic UI Semibold" w:cs="Yu Gothic UI Semibold"/>
                <w:sz w:val="22"/>
                <w:szCs w:val="22"/>
              </w:rPr>
            </w:pPr>
            <w:r w:rsidRPr="001259BB">
              <w:rPr>
                <w:rFonts w:ascii="Yu Gothic UI Semibold" w:eastAsia="Yu Gothic UI Semibold" w:hAnsi="Yu Gothic UI Semibold" w:cs="Yu Gothic UI Semibold" w:hint="eastAsia"/>
                <w:sz w:val="22"/>
                <w:szCs w:val="22"/>
              </w:rPr>
              <w:t xml:space="preserve">Article 4: </w:t>
            </w:r>
            <w:r w:rsidRPr="001259BB">
              <w:rPr>
                <w:rFonts w:ascii="Yu Gothic UI Semibold" w:eastAsia="Yu Gothic UI Semibold" w:hAnsi="Yu Gothic UI Semibold" w:cs="Yu Gothic UI Semibold"/>
                <w:sz w:val="22"/>
                <w:szCs w:val="22"/>
              </w:rPr>
              <w:t>Meetings</w:t>
            </w:r>
          </w:p>
        </w:tc>
        <w:tc>
          <w:tcPr>
            <w:tcW w:w="1924" w:type="dxa"/>
            <w:vAlign w:val="bottom"/>
          </w:tcPr>
          <w:p w14:paraId="5A45274B" w14:textId="77777777" w:rsidR="008B7E94" w:rsidRPr="001259BB" w:rsidRDefault="008B7E94" w:rsidP="002C619D">
            <w:pPr>
              <w:spacing w:line="0" w:lineRule="atLeast"/>
              <w:ind w:left="1340"/>
              <w:rPr>
                <w:rFonts w:ascii="Yu Gothic UI Semibold" w:eastAsia="Yu Gothic UI Semibold" w:hAnsi="Yu Gothic UI Semibold" w:cs="Yu Gothic UI Semibold"/>
                <w:sz w:val="22"/>
                <w:szCs w:val="22"/>
              </w:rPr>
            </w:pPr>
            <w:r w:rsidRPr="001259BB">
              <w:rPr>
                <w:rFonts w:ascii="Yu Gothic UI Semibold" w:eastAsia="Yu Gothic UI Semibold" w:hAnsi="Yu Gothic UI Semibold" w:cs="Yu Gothic UI Semibold"/>
                <w:sz w:val="22"/>
                <w:szCs w:val="22"/>
              </w:rPr>
              <w:t>4</w:t>
            </w:r>
          </w:p>
        </w:tc>
      </w:tr>
      <w:tr w:rsidR="008B7E94" w14:paraId="004F7BB6" w14:textId="77777777" w:rsidTr="002C619D">
        <w:trPr>
          <w:trHeight w:val="269"/>
        </w:trPr>
        <w:tc>
          <w:tcPr>
            <w:tcW w:w="3800" w:type="dxa"/>
            <w:vAlign w:val="bottom"/>
          </w:tcPr>
          <w:p w14:paraId="0DA1940C" w14:textId="77777777" w:rsidR="008B7E94" w:rsidRPr="001259BB" w:rsidRDefault="008B7E94" w:rsidP="002C619D">
            <w:pPr>
              <w:spacing w:line="0" w:lineRule="atLeast"/>
              <w:rPr>
                <w:rFonts w:ascii="Yu Gothic UI Semibold" w:eastAsia="Yu Gothic UI Semibold" w:hAnsi="Yu Gothic UI Semibold" w:cs="Yu Gothic UI Semibold"/>
                <w:sz w:val="22"/>
                <w:szCs w:val="22"/>
              </w:rPr>
            </w:pPr>
            <w:r w:rsidRPr="001259BB">
              <w:rPr>
                <w:rFonts w:ascii="Yu Gothic UI Semibold" w:eastAsia="Yu Gothic UI Semibold" w:hAnsi="Yu Gothic UI Semibold" w:cs="Yu Gothic UI Semibold" w:hint="eastAsia"/>
                <w:sz w:val="22"/>
                <w:szCs w:val="22"/>
              </w:rPr>
              <w:t xml:space="preserve">Article 5: </w:t>
            </w:r>
            <w:r w:rsidRPr="001259BB">
              <w:rPr>
                <w:rFonts w:ascii="Yu Gothic UI Semibold" w:eastAsia="Yu Gothic UI Semibold" w:hAnsi="Yu Gothic UI Semibold" w:cs="Yu Gothic UI Semibold"/>
                <w:sz w:val="22"/>
                <w:szCs w:val="22"/>
              </w:rPr>
              <w:t>Chapter Dues</w:t>
            </w:r>
          </w:p>
        </w:tc>
        <w:tc>
          <w:tcPr>
            <w:tcW w:w="1924" w:type="dxa"/>
            <w:vAlign w:val="bottom"/>
          </w:tcPr>
          <w:p w14:paraId="0AB94317" w14:textId="77777777" w:rsidR="008B7E94" w:rsidRPr="001259BB" w:rsidRDefault="008B7E94" w:rsidP="002C619D">
            <w:pPr>
              <w:spacing w:line="0" w:lineRule="atLeast"/>
              <w:ind w:left="1340"/>
              <w:rPr>
                <w:rFonts w:ascii="Yu Gothic UI Semibold" w:eastAsia="Yu Gothic UI Semibold" w:hAnsi="Yu Gothic UI Semibold" w:cs="Yu Gothic UI Semibold"/>
                <w:sz w:val="22"/>
                <w:szCs w:val="22"/>
              </w:rPr>
            </w:pPr>
            <w:r w:rsidRPr="001259BB">
              <w:rPr>
                <w:rFonts w:ascii="Yu Gothic UI Semibold" w:eastAsia="Yu Gothic UI Semibold" w:hAnsi="Yu Gothic UI Semibold" w:cs="Yu Gothic UI Semibold"/>
                <w:sz w:val="22"/>
                <w:szCs w:val="22"/>
              </w:rPr>
              <w:t>4</w:t>
            </w:r>
          </w:p>
        </w:tc>
      </w:tr>
      <w:tr w:rsidR="008B7E94" w14:paraId="1F576F18" w14:textId="77777777" w:rsidTr="002C619D">
        <w:trPr>
          <w:trHeight w:val="266"/>
        </w:trPr>
        <w:tc>
          <w:tcPr>
            <w:tcW w:w="3800" w:type="dxa"/>
            <w:vAlign w:val="bottom"/>
          </w:tcPr>
          <w:p w14:paraId="0449AAFF" w14:textId="77777777" w:rsidR="008B7E94" w:rsidRPr="001259BB" w:rsidRDefault="008B7E94" w:rsidP="002C619D">
            <w:pPr>
              <w:spacing w:line="266" w:lineRule="exact"/>
              <w:rPr>
                <w:rFonts w:ascii="Yu Gothic UI Semibold" w:eastAsia="Yu Gothic UI Semibold" w:hAnsi="Yu Gothic UI Semibold" w:cs="Yu Gothic UI Semibold"/>
                <w:sz w:val="22"/>
                <w:szCs w:val="22"/>
              </w:rPr>
            </w:pPr>
            <w:r w:rsidRPr="001259BB">
              <w:rPr>
                <w:rFonts w:ascii="Yu Gothic UI Semibold" w:eastAsia="Yu Gothic UI Semibold" w:hAnsi="Yu Gothic UI Semibold" w:cs="Yu Gothic UI Semibold" w:hint="eastAsia"/>
                <w:sz w:val="22"/>
                <w:szCs w:val="22"/>
              </w:rPr>
              <w:t xml:space="preserve">Article 6: </w:t>
            </w:r>
            <w:r w:rsidRPr="001259BB">
              <w:rPr>
                <w:rFonts w:ascii="Yu Gothic UI Semibold" w:eastAsia="Yu Gothic UI Semibold" w:hAnsi="Yu Gothic UI Semibold" w:cs="Yu Gothic UI Semibold"/>
                <w:sz w:val="22"/>
                <w:szCs w:val="22"/>
              </w:rPr>
              <w:t>Elections</w:t>
            </w:r>
          </w:p>
        </w:tc>
        <w:tc>
          <w:tcPr>
            <w:tcW w:w="1924" w:type="dxa"/>
            <w:vAlign w:val="bottom"/>
          </w:tcPr>
          <w:p w14:paraId="19319CC2" w14:textId="77777777" w:rsidR="008B7E94" w:rsidRPr="001259BB" w:rsidRDefault="008B7E94" w:rsidP="002C619D">
            <w:pPr>
              <w:spacing w:line="266" w:lineRule="exact"/>
              <w:ind w:left="1340"/>
              <w:rPr>
                <w:rFonts w:ascii="Yu Gothic UI Semibold" w:eastAsia="Yu Gothic UI Semibold" w:hAnsi="Yu Gothic UI Semibold" w:cs="Yu Gothic UI Semibold"/>
                <w:w w:val="94"/>
                <w:sz w:val="22"/>
                <w:szCs w:val="22"/>
              </w:rPr>
            </w:pPr>
            <w:r w:rsidRPr="001259BB">
              <w:rPr>
                <w:rFonts w:ascii="Yu Gothic UI Semibold" w:eastAsia="Yu Gothic UI Semibold" w:hAnsi="Yu Gothic UI Semibold" w:cs="Yu Gothic UI Semibold"/>
                <w:w w:val="94"/>
                <w:sz w:val="22"/>
                <w:szCs w:val="22"/>
              </w:rPr>
              <w:t>5</w:t>
            </w:r>
          </w:p>
        </w:tc>
      </w:tr>
      <w:tr w:rsidR="008B7E94" w:rsidRPr="001259BB" w14:paraId="632E780A" w14:textId="77777777" w:rsidTr="002C619D">
        <w:trPr>
          <w:trHeight w:val="269"/>
        </w:trPr>
        <w:tc>
          <w:tcPr>
            <w:tcW w:w="3800" w:type="dxa"/>
            <w:vAlign w:val="bottom"/>
          </w:tcPr>
          <w:p w14:paraId="784DAA3E" w14:textId="77777777" w:rsidR="008B7E94" w:rsidRPr="001259BB" w:rsidRDefault="008B7E94" w:rsidP="002C619D">
            <w:pPr>
              <w:spacing w:line="0" w:lineRule="atLeast"/>
              <w:rPr>
                <w:rFonts w:ascii="Yu Gothic UI Semibold" w:eastAsia="Yu Gothic UI Semibold" w:hAnsi="Yu Gothic UI Semibold" w:cs="Yu Gothic UI Semibold"/>
                <w:sz w:val="22"/>
                <w:szCs w:val="22"/>
              </w:rPr>
            </w:pPr>
            <w:r w:rsidRPr="001259BB">
              <w:rPr>
                <w:rFonts w:ascii="Yu Gothic UI Semibold" w:eastAsia="Yu Gothic UI Semibold" w:hAnsi="Yu Gothic UI Semibold" w:cs="Yu Gothic UI Semibold" w:hint="eastAsia"/>
                <w:sz w:val="22"/>
                <w:szCs w:val="22"/>
              </w:rPr>
              <w:t xml:space="preserve">Article 7: </w:t>
            </w:r>
            <w:r w:rsidRPr="001259BB">
              <w:rPr>
                <w:rFonts w:ascii="Yu Gothic UI Semibold" w:eastAsia="Yu Gothic UI Semibold" w:hAnsi="Yu Gothic UI Semibold" w:cs="Yu Gothic UI Semibold"/>
                <w:sz w:val="22"/>
                <w:szCs w:val="22"/>
              </w:rPr>
              <w:t>Duties of Officers</w:t>
            </w:r>
          </w:p>
        </w:tc>
        <w:tc>
          <w:tcPr>
            <w:tcW w:w="1924" w:type="dxa"/>
            <w:vAlign w:val="bottom"/>
          </w:tcPr>
          <w:p w14:paraId="56890FC2" w14:textId="77777777" w:rsidR="008B7E94" w:rsidRPr="001259BB" w:rsidRDefault="008B7E94" w:rsidP="002C619D">
            <w:pPr>
              <w:spacing w:line="0" w:lineRule="atLeast"/>
              <w:ind w:left="1340"/>
              <w:rPr>
                <w:rFonts w:ascii="Yu Gothic UI Semibold" w:eastAsia="Yu Gothic UI Semibold" w:hAnsi="Yu Gothic UI Semibold" w:cs="Yu Gothic UI Semibold"/>
                <w:sz w:val="22"/>
                <w:szCs w:val="22"/>
              </w:rPr>
            </w:pPr>
            <w:r>
              <w:rPr>
                <w:rFonts w:ascii="Yu Gothic UI Semibold" w:eastAsia="Yu Gothic UI Semibold" w:hAnsi="Yu Gothic UI Semibold" w:cs="Yu Gothic UI Semibold"/>
                <w:sz w:val="22"/>
                <w:szCs w:val="22"/>
              </w:rPr>
              <w:t>5</w:t>
            </w:r>
          </w:p>
        </w:tc>
      </w:tr>
      <w:tr w:rsidR="008B7E94" w:rsidRPr="001259BB" w14:paraId="1CAEC319" w14:textId="77777777" w:rsidTr="002C619D">
        <w:trPr>
          <w:trHeight w:val="266"/>
        </w:trPr>
        <w:tc>
          <w:tcPr>
            <w:tcW w:w="3800" w:type="dxa"/>
            <w:vAlign w:val="bottom"/>
          </w:tcPr>
          <w:p w14:paraId="08C00D6C" w14:textId="77777777" w:rsidR="008B7E94" w:rsidRPr="001259BB" w:rsidRDefault="008B7E94" w:rsidP="002C619D">
            <w:pPr>
              <w:spacing w:line="266" w:lineRule="exact"/>
              <w:rPr>
                <w:rFonts w:ascii="Yu Gothic UI Semibold" w:eastAsia="Yu Gothic UI Semibold" w:hAnsi="Yu Gothic UI Semibold" w:cs="Yu Gothic UI Semibold"/>
                <w:sz w:val="22"/>
                <w:szCs w:val="22"/>
              </w:rPr>
            </w:pPr>
            <w:r w:rsidRPr="001259BB">
              <w:rPr>
                <w:rFonts w:ascii="Yu Gothic UI Semibold" w:eastAsia="Yu Gothic UI Semibold" w:hAnsi="Yu Gothic UI Semibold" w:cs="Yu Gothic UI Semibold" w:hint="eastAsia"/>
                <w:sz w:val="22"/>
                <w:szCs w:val="22"/>
              </w:rPr>
              <w:t xml:space="preserve">Article </w:t>
            </w:r>
            <w:r>
              <w:rPr>
                <w:rFonts w:ascii="Yu Gothic UI Semibold" w:eastAsia="Yu Gothic UI Semibold" w:hAnsi="Yu Gothic UI Semibold" w:cs="Yu Gothic UI Semibold"/>
                <w:sz w:val="22"/>
                <w:szCs w:val="22"/>
              </w:rPr>
              <w:t>8</w:t>
            </w:r>
            <w:r w:rsidRPr="001259BB">
              <w:rPr>
                <w:rFonts w:ascii="Yu Gothic UI Semibold" w:eastAsia="Yu Gothic UI Semibold" w:hAnsi="Yu Gothic UI Semibold" w:cs="Yu Gothic UI Semibold" w:hint="eastAsia"/>
                <w:sz w:val="22"/>
                <w:szCs w:val="22"/>
              </w:rPr>
              <w:t>:</w:t>
            </w:r>
            <w:r>
              <w:rPr>
                <w:rFonts w:ascii="Yu Gothic UI Semibold" w:eastAsia="Yu Gothic UI Semibold" w:hAnsi="Yu Gothic UI Semibold" w:cs="Yu Gothic UI Semibold"/>
                <w:sz w:val="22"/>
                <w:szCs w:val="22"/>
              </w:rPr>
              <w:t xml:space="preserve"> Bylaw changes</w:t>
            </w:r>
          </w:p>
        </w:tc>
        <w:tc>
          <w:tcPr>
            <w:tcW w:w="1924" w:type="dxa"/>
            <w:vAlign w:val="bottom"/>
          </w:tcPr>
          <w:p w14:paraId="4ACFB064" w14:textId="41DFF7B1" w:rsidR="008B7E94" w:rsidRPr="001259BB" w:rsidRDefault="00094149" w:rsidP="002C619D">
            <w:pPr>
              <w:spacing w:line="266" w:lineRule="exact"/>
              <w:ind w:left="1340"/>
              <w:rPr>
                <w:rFonts w:ascii="Yu Gothic UI Semibold" w:eastAsia="Yu Gothic UI Semibold" w:hAnsi="Yu Gothic UI Semibold" w:cs="Yu Gothic UI Semibold"/>
                <w:w w:val="94"/>
                <w:sz w:val="22"/>
                <w:szCs w:val="22"/>
              </w:rPr>
            </w:pPr>
            <w:r>
              <w:rPr>
                <w:rFonts w:ascii="Yu Gothic UI Semibold" w:eastAsia="Yu Gothic UI Semibold" w:hAnsi="Yu Gothic UI Semibold" w:cs="Yu Gothic UI Semibold"/>
                <w:w w:val="94"/>
                <w:sz w:val="22"/>
                <w:szCs w:val="22"/>
              </w:rPr>
              <w:t>7</w:t>
            </w:r>
          </w:p>
        </w:tc>
      </w:tr>
      <w:bookmarkEnd w:id="0"/>
    </w:tbl>
    <w:p w14:paraId="371D3FFE" w14:textId="5E434FA8" w:rsidR="00931671" w:rsidRDefault="00931671">
      <w:pPr>
        <w:spacing w:line="200" w:lineRule="exact"/>
        <w:rPr>
          <w:rFonts w:ascii="Times New Roman" w:eastAsia="Times New Roman" w:hAnsi="Times New Roman"/>
          <w:sz w:val="24"/>
        </w:rPr>
      </w:pPr>
    </w:p>
    <w:p w14:paraId="782CB2BC" w14:textId="33FDCD01" w:rsidR="00931671" w:rsidRDefault="00931671">
      <w:pPr>
        <w:spacing w:line="200" w:lineRule="exact"/>
        <w:rPr>
          <w:rFonts w:ascii="Times New Roman" w:eastAsia="Times New Roman" w:hAnsi="Times New Roman"/>
          <w:sz w:val="24"/>
        </w:rPr>
      </w:pPr>
    </w:p>
    <w:p w14:paraId="65D1D0BA" w14:textId="4B8476DF" w:rsidR="00931671" w:rsidRDefault="00931671">
      <w:pPr>
        <w:spacing w:line="200" w:lineRule="exact"/>
        <w:rPr>
          <w:rFonts w:ascii="Times New Roman" w:eastAsia="Times New Roman" w:hAnsi="Times New Roman"/>
          <w:sz w:val="24"/>
        </w:rPr>
      </w:pPr>
    </w:p>
    <w:p w14:paraId="3D416848" w14:textId="630C010A" w:rsidR="00931671" w:rsidRDefault="00931671">
      <w:pPr>
        <w:spacing w:line="293" w:lineRule="exact"/>
        <w:rPr>
          <w:rFonts w:ascii="Times New Roman" w:eastAsia="Times New Roman" w:hAnsi="Times New Roman"/>
          <w:sz w:val="24"/>
        </w:rPr>
      </w:pPr>
    </w:p>
    <w:tbl>
      <w:tblPr>
        <w:tblpPr w:leftFromText="180" w:rightFromText="180" w:vertAnchor="text" w:horzAnchor="margin" w:tblpXSpec="center" w:tblpY="362"/>
        <w:tblOverlap w:val="never"/>
        <w:tblW w:w="0" w:type="auto"/>
        <w:tblLayout w:type="fixed"/>
        <w:tblCellMar>
          <w:left w:w="0" w:type="dxa"/>
          <w:right w:w="0" w:type="dxa"/>
        </w:tblCellMar>
        <w:tblLook w:val="0000" w:firstRow="0" w:lastRow="0" w:firstColumn="0" w:lastColumn="0" w:noHBand="0" w:noVBand="0"/>
      </w:tblPr>
      <w:tblGrid>
        <w:gridCol w:w="3800"/>
        <w:gridCol w:w="1924"/>
      </w:tblGrid>
      <w:tr w:rsidR="00931671" w14:paraId="39849469" w14:textId="77777777" w:rsidTr="001259BB">
        <w:trPr>
          <w:trHeight w:val="269"/>
        </w:trPr>
        <w:tc>
          <w:tcPr>
            <w:tcW w:w="3800" w:type="dxa"/>
            <w:vAlign w:val="bottom"/>
          </w:tcPr>
          <w:p w14:paraId="20D7642C" w14:textId="77777777" w:rsidR="00931671" w:rsidRDefault="00931671" w:rsidP="008B7E94">
            <w:pPr>
              <w:rPr>
                <w:rFonts w:ascii="Microsoft YaHei" w:eastAsia="Microsoft YaHei" w:hAnsi="Microsoft YaHei" w:cs="Microsoft YaHei"/>
                <w:sz w:val="22"/>
              </w:rPr>
            </w:pPr>
          </w:p>
        </w:tc>
        <w:tc>
          <w:tcPr>
            <w:tcW w:w="1924" w:type="dxa"/>
            <w:vAlign w:val="bottom"/>
          </w:tcPr>
          <w:p w14:paraId="022AA83B" w14:textId="77777777" w:rsidR="00931671" w:rsidRDefault="00931671" w:rsidP="001259BB">
            <w:pPr>
              <w:spacing w:line="0" w:lineRule="atLeast"/>
              <w:ind w:left="1300"/>
              <w:rPr>
                <w:rFonts w:ascii="Microsoft YaHei" w:eastAsia="Microsoft YaHei" w:hAnsi="Microsoft YaHei" w:cs="Microsoft YaHei"/>
                <w:sz w:val="22"/>
              </w:rPr>
            </w:pPr>
          </w:p>
        </w:tc>
      </w:tr>
    </w:tbl>
    <w:p w14:paraId="2E3E43BC" w14:textId="77777777" w:rsidR="00931671" w:rsidRDefault="00931671">
      <w:pPr>
        <w:spacing w:line="381" w:lineRule="exact"/>
        <w:rPr>
          <w:rFonts w:ascii="Microsoft YaHei" w:eastAsia="Microsoft YaHei" w:hAnsi="Microsoft YaHei" w:cs="Microsoft YaHei"/>
          <w:sz w:val="24"/>
        </w:rPr>
      </w:pPr>
    </w:p>
    <w:p w14:paraId="25B947A2" w14:textId="77777777" w:rsidR="00931671" w:rsidRDefault="00931671">
      <w:pPr>
        <w:rPr>
          <w:sz w:val="22"/>
        </w:rPr>
        <w:sectPr w:rsidR="00931671">
          <w:headerReference w:type="default" r:id="rId9"/>
          <w:footerReference w:type="default" r:id="rId10"/>
          <w:pgSz w:w="12240" w:h="15840"/>
          <w:pgMar w:top="1440" w:right="3100" w:bottom="1440" w:left="1440" w:header="0" w:footer="0" w:gutter="0"/>
          <w:cols w:space="720"/>
          <w:docGrid w:linePitch="360"/>
        </w:sectPr>
      </w:pPr>
    </w:p>
    <w:p w14:paraId="4FFDDE81" w14:textId="77777777" w:rsidR="00931671" w:rsidRDefault="00931671">
      <w:pPr>
        <w:spacing w:line="200" w:lineRule="exact"/>
        <w:rPr>
          <w:rFonts w:ascii="Times New Roman" w:eastAsia="Times New Roman" w:hAnsi="Times New Roman"/>
        </w:rPr>
      </w:pPr>
    </w:p>
    <w:p w14:paraId="594DCDBC" w14:textId="77777777" w:rsidR="00931671" w:rsidRDefault="00931671">
      <w:pPr>
        <w:spacing w:line="200" w:lineRule="exact"/>
        <w:rPr>
          <w:rFonts w:ascii="Times New Roman" w:eastAsia="Times New Roman" w:hAnsi="Times New Roman"/>
        </w:rPr>
      </w:pPr>
    </w:p>
    <w:p w14:paraId="18DA7B18" w14:textId="77777777" w:rsidR="00931671" w:rsidRDefault="00931671">
      <w:pPr>
        <w:spacing w:line="200" w:lineRule="exact"/>
        <w:rPr>
          <w:rFonts w:ascii="Times New Roman" w:eastAsia="Times New Roman" w:hAnsi="Times New Roman"/>
        </w:rPr>
      </w:pPr>
    </w:p>
    <w:p w14:paraId="10B0FA60" w14:textId="77777777" w:rsidR="00931671" w:rsidRPr="00AD00DE" w:rsidRDefault="00931671">
      <w:pPr>
        <w:spacing w:line="391" w:lineRule="exact"/>
        <w:rPr>
          <w:rFonts w:asciiTheme="majorHAnsi" w:eastAsia="Times New Roman" w:hAnsiTheme="majorHAnsi"/>
          <w:sz w:val="22"/>
          <w:szCs w:val="22"/>
        </w:rPr>
      </w:pPr>
    </w:p>
    <w:p w14:paraId="7081E041" w14:textId="421F2495" w:rsidR="00931671" w:rsidRPr="00AD00DE" w:rsidRDefault="00761D43">
      <w:pPr>
        <w:spacing w:line="0" w:lineRule="atLeast"/>
        <w:rPr>
          <w:rFonts w:asciiTheme="majorHAnsi" w:eastAsia="Times New Roman" w:hAnsiTheme="majorHAnsi"/>
          <w:sz w:val="22"/>
          <w:szCs w:val="22"/>
        </w:rPr>
      </w:pPr>
      <w:r w:rsidRPr="00AD00DE">
        <w:rPr>
          <w:rFonts w:asciiTheme="majorHAnsi" w:eastAsia="Times New Roman" w:hAnsiTheme="majorHAnsi"/>
          <w:sz w:val="22"/>
          <w:szCs w:val="22"/>
        </w:rPr>
        <w:t>Bylaws:</w:t>
      </w:r>
      <w:r w:rsidR="00C16B70" w:rsidRPr="00AD00DE">
        <w:rPr>
          <w:rFonts w:asciiTheme="majorHAnsi" w:eastAsia="Times New Roman" w:hAnsiTheme="majorHAnsi"/>
          <w:sz w:val="22"/>
          <w:szCs w:val="22"/>
        </w:rPr>
        <w:t xml:space="preserve"> </w:t>
      </w:r>
      <w:r w:rsidR="008B7E94" w:rsidRPr="00AD00DE">
        <w:rPr>
          <w:rFonts w:asciiTheme="majorHAnsi" w:eastAsia="Times New Roman" w:hAnsiTheme="majorHAnsi"/>
          <w:sz w:val="22"/>
          <w:szCs w:val="22"/>
        </w:rPr>
        <w:t>14 Sept 2014</w:t>
      </w:r>
    </w:p>
    <w:p w14:paraId="3FCB3920" w14:textId="250F0702" w:rsidR="008B7E94" w:rsidRPr="00AD00DE" w:rsidRDefault="008B7E94">
      <w:pPr>
        <w:spacing w:line="0" w:lineRule="atLeast"/>
        <w:rPr>
          <w:rFonts w:asciiTheme="majorHAnsi" w:eastAsia="Times New Roman" w:hAnsiTheme="majorHAnsi"/>
          <w:sz w:val="22"/>
          <w:szCs w:val="22"/>
        </w:rPr>
      </w:pPr>
      <w:r w:rsidRPr="00AD00DE">
        <w:rPr>
          <w:rFonts w:asciiTheme="majorHAnsi" w:eastAsia="Times New Roman" w:hAnsiTheme="majorHAnsi"/>
          <w:sz w:val="22"/>
          <w:szCs w:val="22"/>
        </w:rPr>
        <w:t xml:space="preserve">Amended </w:t>
      </w:r>
      <w:r w:rsidR="00C00D1C" w:rsidRPr="00AD00DE">
        <w:rPr>
          <w:rFonts w:asciiTheme="majorHAnsi" w:eastAsia="Times New Roman" w:hAnsiTheme="majorHAnsi"/>
          <w:sz w:val="22"/>
          <w:szCs w:val="22"/>
        </w:rPr>
        <w:t>20 July 2017</w:t>
      </w:r>
    </w:p>
    <w:p w14:paraId="41852456" w14:textId="56180D69" w:rsidR="0082567F" w:rsidRPr="00AD00DE" w:rsidRDefault="0082567F">
      <w:pPr>
        <w:spacing w:line="0" w:lineRule="atLeast"/>
        <w:rPr>
          <w:rFonts w:asciiTheme="majorHAnsi" w:eastAsia="Times New Roman" w:hAnsiTheme="majorHAnsi"/>
          <w:sz w:val="22"/>
          <w:szCs w:val="22"/>
        </w:rPr>
      </w:pPr>
      <w:r w:rsidRPr="00AD00DE">
        <w:rPr>
          <w:rFonts w:asciiTheme="majorHAnsi" w:eastAsia="Times New Roman" w:hAnsiTheme="majorHAnsi"/>
          <w:sz w:val="22"/>
          <w:szCs w:val="22"/>
        </w:rPr>
        <w:t xml:space="preserve">Amended </w:t>
      </w:r>
      <w:r w:rsidR="00094149" w:rsidRPr="00AD00DE">
        <w:rPr>
          <w:rFonts w:asciiTheme="majorHAnsi" w:eastAsia="Times New Roman" w:hAnsiTheme="majorHAnsi"/>
          <w:sz w:val="22"/>
          <w:szCs w:val="22"/>
        </w:rPr>
        <w:t xml:space="preserve">8 June </w:t>
      </w:r>
      <w:r w:rsidRPr="00AD00DE">
        <w:rPr>
          <w:rFonts w:asciiTheme="majorHAnsi" w:eastAsia="Times New Roman" w:hAnsiTheme="majorHAnsi"/>
          <w:sz w:val="22"/>
          <w:szCs w:val="22"/>
        </w:rPr>
        <w:t>2019</w:t>
      </w:r>
    </w:p>
    <w:p w14:paraId="2BCFC17F" w14:textId="77777777" w:rsidR="0082567F" w:rsidRPr="00AD00DE" w:rsidRDefault="0082567F">
      <w:pPr>
        <w:spacing w:line="0" w:lineRule="atLeast"/>
        <w:rPr>
          <w:rFonts w:asciiTheme="majorHAnsi" w:eastAsia="Times New Roman" w:hAnsiTheme="majorHAnsi"/>
          <w:sz w:val="22"/>
          <w:szCs w:val="22"/>
        </w:rPr>
      </w:pPr>
    </w:p>
    <w:p w14:paraId="5C3EFF33" w14:textId="77777777" w:rsidR="00761D43" w:rsidRPr="00AD00DE" w:rsidRDefault="00761D43">
      <w:pPr>
        <w:spacing w:line="239" w:lineRule="auto"/>
        <w:rPr>
          <w:rFonts w:asciiTheme="majorHAnsi" w:eastAsia="Times New Roman" w:hAnsiTheme="majorHAnsi"/>
          <w:sz w:val="22"/>
          <w:szCs w:val="22"/>
        </w:rPr>
      </w:pPr>
    </w:p>
    <w:p w14:paraId="77D12E1A" w14:textId="77777777" w:rsidR="00931671" w:rsidRPr="00AD00DE" w:rsidRDefault="00C16B70" w:rsidP="00E81CCE">
      <w:pPr>
        <w:spacing w:line="239" w:lineRule="auto"/>
        <w:rPr>
          <w:rFonts w:asciiTheme="majorHAnsi" w:eastAsia="Times New Roman" w:hAnsiTheme="majorHAnsi"/>
          <w:sz w:val="22"/>
          <w:szCs w:val="22"/>
        </w:rPr>
      </w:pPr>
      <w:r w:rsidRPr="00AD00DE">
        <w:rPr>
          <w:rFonts w:asciiTheme="majorHAnsi" w:eastAsia="Times New Roman" w:hAnsiTheme="majorHAnsi"/>
          <w:sz w:val="22"/>
          <w:szCs w:val="22"/>
        </w:rPr>
        <w:t xml:space="preserve">ARTICLE </w:t>
      </w:r>
      <w:r w:rsidR="00761D43" w:rsidRPr="00AD00DE">
        <w:rPr>
          <w:rFonts w:asciiTheme="majorHAnsi" w:eastAsia="Times New Roman" w:hAnsiTheme="majorHAnsi"/>
          <w:sz w:val="22"/>
          <w:szCs w:val="22"/>
        </w:rPr>
        <w:t>1:</w:t>
      </w:r>
      <w:r w:rsidRPr="00AD00DE">
        <w:rPr>
          <w:rFonts w:asciiTheme="majorHAnsi" w:eastAsia="Times New Roman" w:hAnsiTheme="majorHAnsi"/>
          <w:sz w:val="22"/>
          <w:szCs w:val="22"/>
        </w:rPr>
        <w:t xml:space="preserve"> NAME AND EMBLEM</w:t>
      </w:r>
    </w:p>
    <w:p w14:paraId="2EE28ED6" w14:textId="77777777" w:rsidR="00E81CCE" w:rsidRPr="00AD00DE" w:rsidRDefault="00E81CCE" w:rsidP="00E81CCE">
      <w:pPr>
        <w:spacing w:line="239" w:lineRule="auto"/>
        <w:rPr>
          <w:rFonts w:asciiTheme="majorHAnsi" w:eastAsia="Times New Roman" w:hAnsiTheme="majorHAnsi"/>
          <w:sz w:val="22"/>
          <w:szCs w:val="22"/>
        </w:rPr>
      </w:pPr>
    </w:p>
    <w:p w14:paraId="448E7717" w14:textId="77777777" w:rsidR="00931671" w:rsidRPr="00AD00DE" w:rsidRDefault="00C16B70" w:rsidP="00761D43">
      <w:pPr>
        <w:numPr>
          <w:ilvl w:val="0"/>
          <w:numId w:val="4"/>
        </w:numPr>
        <w:spacing w:line="0" w:lineRule="atLeast"/>
        <w:rPr>
          <w:rFonts w:asciiTheme="majorHAnsi" w:eastAsia="Times New Roman" w:hAnsiTheme="majorHAnsi"/>
          <w:sz w:val="22"/>
          <w:szCs w:val="22"/>
        </w:rPr>
      </w:pPr>
      <w:r w:rsidRPr="00AD00DE">
        <w:rPr>
          <w:rFonts w:asciiTheme="majorHAnsi" w:eastAsia="Times New Roman" w:hAnsiTheme="majorHAnsi"/>
          <w:sz w:val="22"/>
          <w:szCs w:val="22"/>
        </w:rPr>
        <w:t>The name of the association is:</w:t>
      </w:r>
    </w:p>
    <w:p w14:paraId="287B94E8" w14:textId="77777777" w:rsidR="00931671" w:rsidRPr="00AD00DE" w:rsidRDefault="00C16B70" w:rsidP="00761D43">
      <w:pPr>
        <w:numPr>
          <w:ilvl w:val="1"/>
          <w:numId w:val="4"/>
        </w:numPr>
        <w:spacing w:line="0" w:lineRule="atLeast"/>
        <w:rPr>
          <w:rFonts w:asciiTheme="majorHAnsi" w:eastAsia="Times New Roman" w:hAnsiTheme="majorHAnsi"/>
          <w:sz w:val="22"/>
          <w:szCs w:val="22"/>
        </w:rPr>
      </w:pPr>
      <w:r w:rsidRPr="00AD00DE">
        <w:rPr>
          <w:rFonts w:asciiTheme="majorHAnsi" w:eastAsia="Times New Roman" w:hAnsiTheme="majorHAnsi"/>
          <w:sz w:val="22"/>
          <w:szCs w:val="22"/>
        </w:rPr>
        <w:t>NE Ohio Combat Veterans Motorcycle Association, Inc.</w:t>
      </w:r>
    </w:p>
    <w:p w14:paraId="280C632C" w14:textId="77777777" w:rsidR="00761D43" w:rsidRPr="00AD00DE" w:rsidRDefault="00C16B70" w:rsidP="00761D43">
      <w:pPr>
        <w:numPr>
          <w:ilvl w:val="1"/>
          <w:numId w:val="4"/>
        </w:numPr>
        <w:spacing w:line="239" w:lineRule="auto"/>
        <w:rPr>
          <w:rFonts w:asciiTheme="majorHAnsi" w:eastAsia="Times New Roman" w:hAnsiTheme="majorHAnsi"/>
          <w:sz w:val="22"/>
          <w:szCs w:val="22"/>
        </w:rPr>
      </w:pPr>
      <w:r w:rsidRPr="00AD00DE">
        <w:rPr>
          <w:rFonts w:asciiTheme="majorHAnsi" w:eastAsia="Times New Roman" w:hAnsiTheme="majorHAnsi"/>
          <w:sz w:val="22"/>
          <w:szCs w:val="22"/>
        </w:rPr>
        <w:t>Also known as Ohio 12-3, 12-3 and CVMA 12-3</w:t>
      </w:r>
    </w:p>
    <w:p w14:paraId="7E454F1F" w14:textId="77777777" w:rsidR="00931671" w:rsidRPr="00AD00DE" w:rsidRDefault="00C16B70" w:rsidP="00761D43">
      <w:pPr>
        <w:numPr>
          <w:ilvl w:val="1"/>
          <w:numId w:val="4"/>
        </w:numPr>
        <w:spacing w:line="239" w:lineRule="auto"/>
        <w:rPr>
          <w:rFonts w:asciiTheme="majorHAnsi" w:eastAsia="Times New Roman" w:hAnsiTheme="majorHAnsi"/>
          <w:sz w:val="22"/>
          <w:szCs w:val="22"/>
        </w:rPr>
      </w:pPr>
      <w:r w:rsidRPr="00AD00DE">
        <w:rPr>
          <w:rFonts w:asciiTheme="majorHAnsi" w:eastAsia="Times New Roman" w:hAnsiTheme="majorHAnsi"/>
          <w:sz w:val="22"/>
          <w:szCs w:val="22"/>
        </w:rPr>
        <w:t xml:space="preserve">The permanent principal office of CVMA 12-3 </w:t>
      </w:r>
      <w:proofErr w:type="gramStart"/>
      <w:r w:rsidRPr="00AD00DE">
        <w:rPr>
          <w:rFonts w:asciiTheme="majorHAnsi" w:eastAsia="Times New Roman" w:hAnsiTheme="majorHAnsi"/>
          <w:sz w:val="22"/>
          <w:szCs w:val="22"/>
        </w:rPr>
        <w:t>is located in</w:t>
      </w:r>
      <w:proofErr w:type="gramEnd"/>
      <w:r w:rsidRPr="00AD00DE">
        <w:rPr>
          <w:rFonts w:asciiTheme="majorHAnsi" w:eastAsia="Times New Roman" w:hAnsiTheme="majorHAnsi"/>
          <w:sz w:val="22"/>
          <w:szCs w:val="22"/>
        </w:rPr>
        <w:t xml:space="preserve"> Akron, Ohio. The current business office is located at: 1310 Mac Dr. Stow Ohio.</w:t>
      </w:r>
    </w:p>
    <w:p w14:paraId="43F944AF" w14:textId="77777777" w:rsidR="00931671" w:rsidRPr="00AD00DE" w:rsidRDefault="00931671">
      <w:pPr>
        <w:spacing w:line="263" w:lineRule="exact"/>
        <w:rPr>
          <w:rFonts w:asciiTheme="majorHAnsi" w:eastAsia="Times New Roman" w:hAnsiTheme="majorHAnsi"/>
          <w:sz w:val="22"/>
          <w:szCs w:val="22"/>
        </w:rPr>
      </w:pPr>
    </w:p>
    <w:p w14:paraId="4CCCC11E" w14:textId="77777777" w:rsidR="003577B1" w:rsidRPr="00AD00DE" w:rsidRDefault="00C16B70" w:rsidP="00761D43">
      <w:pPr>
        <w:numPr>
          <w:ilvl w:val="0"/>
          <w:numId w:val="4"/>
        </w:numPr>
        <w:tabs>
          <w:tab w:val="left" w:pos="720"/>
        </w:tabs>
        <w:spacing w:line="238" w:lineRule="auto"/>
        <w:jc w:val="both"/>
        <w:rPr>
          <w:rFonts w:asciiTheme="majorHAnsi" w:eastAsia="Times New Roman" w:hAnsiTheme="majorHAnsi"/>
          <w:sz w:val="22"/>
          <w:szCs w:val="22"/>
        </w:rPr>
      </w:pPr>
      <w:r w:rsidRPr="00AD00DE">
        <w:rPr>
          <w:rFonts w:asciiTheme="majorHAnsi" w:eastAsia="Times New Roman" w:hAnsiTheme="majorHAnsi"/>
          <w:sz w:val="22"/>
          <w:szCs w:val="22"/>
        </w:rPr>
        <w:t xml:space="preserve">Change of Address </w:t>
      </w:r>
    </w:p>
    <w:p w14:paraId="66198A0B" w14:textId="77777777" w:rsidR="00931671" w:rsidRPr="00AD00DE" w:rsidRDefault="00C16B70" w:rsidP="003577B1">
      <w:pPr>
        <w:numPr>
          <w:ilvl w:val="1"/>
          <w:numId w:val="4"/>
        </w:numPr>
        <w:tabs>
          <w:tab w:val="left" w:pos="720"/>
        </w:tabs>
        <w:spacing w:line="238" w:lineRule="auto"/>
        <w:jc w:val="both"/>
        <w:rPr>
          <w:rFonts w:asciiTheme="majorHAnsi" w:eastAsia="Times New Roman" w:hAnsiTheme="majorHAnsi"/>
          <w:sz w:val="22"/>
          <w:szCs w:val="22"/>
        </w:rPr>
      </w:pPr>
      <w:r w:rsidRPr="00AD00DE">
        <w:rPr>
          <w:rFonts w:asciiTheme="majorHAnsi" w:eastAsia="Times New Roman" w:hAnsiTheme="majorHAnsi"/>
          <w:sz w:val="22"/>
          <w:szCs w:val="22"/>
        </w:rPr>
        <w:t>The designation of the county, Summit, for CVMA 12-3 may not be changed by amendment of these bylaws. The board of officers may change the principal office from one location to another within the named county by noting the changed address and effective date, and such changes shall not be deemed, nor require, an amendment of these Bylaws. Once approved in Cuyahoga Falls, this chapter location cannot be changed without SR, RR and NBOD approval.</w:t>
      </w:r>
    </w:p>
    <w:p w14:paraId="7CD1A248" w14:textId="77777777" w:rsidR="00931671" w:rsidRPr="00AD00DE" w:rsidRDefault="00931671">
      <w:pPr>
        <w:spacing w:line="265" w:lineRule="exact"/>
        <w:rPr>
          <w:rFonts w:asciiTheme="majorHAnsi" w:eastAsia="Times New Roman" w:hAnsiTheme="majorHAnsi"/>
          <w:sz w:val="22"/>
          <w:szCs w:val="22"/>
        </w:rPr>
      </w:pPr>
    </w:p>
    <w:p w14:paraId="114B9FA4" w14:textId="77777777" w:rsidR="00931671" w:rsidRPr="00AD00DE" w:rsidRDefault="00C16B70" w:rsidP="00761D43">
      <w:pPr>
        <w:numPr>
          <w:ilvl w:val="0"/>
          <w:numId w:val="4"/>
        </w:numPr>
        <w:tabs>
          <w:tab w:val="left" w:pos="720"/>
        </w:tabs>
        <w:spacing w:line="236" w:lineRule="auto"/>
        <w:jc w:val="both"/>
        <w:rPr>
          <w:rFonts w:asciiTheme="majorHAnsi" w:eastAsia="Times New Roman" w:hAnsiTheme="majorHAnsi"/>
          <w:sz w:val="22"/>
          <w:szCs w:val="22"/>
        </w:rPr>
      </w:pPr>
      <w:r w:rsidRPr="00AD00DE">
        <w:rPr>
          <w:rFonts w:asciiTheme="majorHAnsi" w:eastAsia="Times New Roman" w:hAnsiTheme="majorHAnsi"/>
          <w:sz w:val="22"/>
          <w:szCs w:val="22"/>
        </w:rPr>
        <w:t>The corporation may also have offices at such other places, within its state of incorporation, where it is qualified to do business, as its business and activities may require, and as the Chapter Executive Board may, from time to time, designate.</w:t>
      </w:r>
    </w:p>
    <w:p w14:paraId="1D38173E" w14:textId="77777777" w:rsidR="00931671" w:rsidRPr="00AD00DE" w:rsidRDefault="00931671">
      <w:pPr>
        <w:spacing w:line="281" w:lineRule="exact"/>
        <w:rPr>
          <w:rFonts w:asciiTheme="majorHAnsi" w:eastAsia="Times New Roman" w:hAnsiTheme="majorHAnsi"/>
          <w:sz w:val="22"/>
          <w:szCs w:val="22"/>
        </w:rPr>
      </w:pPr>
    </w:p>
    <w:p w14:paraId="0BE07600" w14:textId="77777777" w:rsidR="00931671" w:rsidRPr="00AD00DE" w:rsidRDefault="00931671">
      <w:pPr>
        <w:spacing w:line="12" w:lineRule="exact"/>
        <w:rPr>
          <w:rFonts w:asciiTheme="majorHAnsi" w:eastAsia="Times New Roman" w:hAnsiTheme="majorHAnsi"/>
          <w:sz w:val="22"/>
          <w:szCs w:val="22"/>
        </w:rPr>
      </w:pPr>
    </w:p>
    <w:p w14:paraId="3D1B94A0" w14:textId="4B8DA478" w:rsidR="00931671" w:rsidRPr="00AD00DE" w:rsidRDefault="00C16B70" w:rsidP="00761D43">
      <w:pPr>
        <w:numPr>
          <w:ilvl w:val="0"/>
          <w:numId w:val="4"/>
        </w:numPr>
        <w:spacing w:line="237" w:lineRule="auto"/>
        <w:ind w:right="300"/>
        <w:rPr>
          <w:rFonts w:asciiTheme="majorHAnsi" w:eastAsia="Times New Roman" w:hAnsiTheme="majorHAnsi"/>
          <w:sz w:val="22"/>
          <w:szCs w:val="22"/>
        </w:rPr>
      </w:pPr>
      <w:r w:rsidRPr="00AD00DE">
        <w:rPr>
          <w:rFonts w:asciiTheme="majorHAnsi" w:eastAsia="Times New Roman" w:hAnsiTheme="majorHAnsi"/>
          <w:sz w:val="22"/>
          <w:szCs w:val="22"/>
        </w:rPr>
        <w:t xml:space="preserve">IRS Section 501(c)(19) Purposes. Ohio 12-3 is organized exclusively for charitable, religious, educational and/or scientific purposes as specified in Section 501(c)(19) of the US  Internal Revenue Code, including, for such purposes, the making of distributions to organizations that qualify as exempt organizations under section 501(c)(19) of the US  Internal Revenue Code. The CEB has the authority to change the Ohio 12-3 bylaws if any part is found to </w:t>
      </w:r>
      <w:r w:rsidR="00C00D1C" w:rsidRPr="00AD00DE">
        <w:rPr>
          <w:rFonts w:asciiTheme="majorHAnsi" w:eastAsia="Times New Roman" w:hAnsiTheme="majorHAnsi"/>
          <w:sz w:val="22"/>
          <w:szCs w:val="22"/>
        </w:rPr>
        <w:t>conflict with</w:t>
      </w:r>
      <w:r w:rsidRPr="00AD00DE">
        <w:rPr>
          <w:rFonts w:asciiTheme="majorHAnsi" w:eastAsia="Times New Roman" w:hAnsiTheme="majorHAnsi"/>
          <w:sz w:val="22"/>
          <w:szCs w:val="22"/>
        </w:rPr>
        <w:t xml:space="preserve"> Federal or Ohio state tax laws.</w:t>
      </w:r>
    </w:p>
    <w:p w14:paraId="6621818F" w14:textId="77777777" w:rsidR="00931671" w:rsidRPr="00AD00DE" w:rsidRDefault="00931671" w:rsidP="00761D43">
      <w:pPr>
        <w:spacing w:line="239" w:lineRule="auto"/>
        <w:rPr>
          <w:rFonts w:asciiTheme="majorHAnsi" w:eastAsia="Times New Roman" w:hAnsiTheme="majorHAnsi"/>
          <w:sz w:val="22"/>
          <w:szCs w:val="22"/>
        </w:rPr>
      </w:pPr>
    </w:p>
    <w:p w14:paraId="2E743712" w14:textId="77777777" w:rsidR="00931671" w:rsidRPr="00AD00DE" w:rsidRDefault="00C16B70" w:rsidP="00761D43">
      <w:pPr>
        <w:numPr>
          <w:ilvl w:val="0"/>
          <w:numId w:val="4"/>
        </w:numPr>
        <w:spacing w:line="238" w:lineRule="auto"/>
        <w:ind w:right="60"/>
        <w:rPr>
          <w:rFonts w:asciiTheme="majorHAnsi" w:eastAsia="Times New Roman" w:hAnsiTheme="majorHAnsi"/>
          <w:sz w:val="22"/>
          <w:szCs w:val="22"/>
        </w:rPr>
      </w:pPr>
      <w:r w:rsidRPr="00AD00DE">
        <w:rPr>
          <w:rFonts w:asciiTheme="majorHAnsi" w:eastAsia="Times New Roman" w:hAnsiTheme="majorHAnsi"/>
          <w:sz w:val="22"/>
          <w:szCs w:val="22"/>
        </w:rPr>
        <w:t>The emblem / logo used by the Combat Veterans Motorcycle Association is the sole property of the CVMA. The CVMA patch and logo cannot be reproduced without license from the BOD. The emblem of the Combat Veterans Motorcycle Association is in the shape of a skull encompassed by the following colors. The incorporated colors are: Red, representing the blood that has been shed on the battlefield. The Military Gold, representing all branches of the military service of the United States. Black, representing the heavy hearts possessed for those who gave their lives and for those that are considered missing in action or prisoners of war. The Skull and ace of spade represents the death that war leaves in its wake.</w:t>
      </w:r>
    </w:p>
    <w:p w14:paraId="3B718B80" w14:textId="77777777" w:rsidR="00931671" w:rsidRPr="00AD00DE" w:rsidRDefault="00232269">
      <w:pPr>
        <w:spacing w:line="200" w:lineRule="exact"/>
        <w:rPr>
          <w:rFonts w:asciiTheme="majorHAnsi" w:eastAsia="Times New Roman" w:hAnsiTheme="majorHAnsi"/>
          <w:sz w:val="22"/>
          <w:szCs w:val="22"/>
        </w:rPr>
      </w:pPr>
      <w:r w:rsidRPr="00AD00DE">
        <w:rPr>
          <w:rFonts w:asciiTheme="majorHAnsi" w:eastAsia="Times New Roman" w:hAnsiTheme="majorHAnsi"/>
          <w:sz w:val="22"/>
          <w:szCs w:val="22"/>
        </w:rPr>
        <w:pict w14:anchorId="6B9841EE">
          <v:line id="Line 5" o:spid="_x0000_s1029" style="position:absolute;z-index:-251664896" from="467.95pt,24.35pt" to="467.95pt,25.65pt" o:allowincell="f" strokecolor="#e3e3e3" strokeweight=".08464mm"/>
        </w:pict>
      </w:r>
      <w:r w:rsidRPr="00AD00DE">
        <w:rPr>
          <w:rFonts w:asciiTheme="majorHAnsi" w:eastAsia="Times New Roman" w:hAnsiTheme="majorHAnsi"/>
          <w:sz w:val="22"/>
          <w:szCs w:val="22"/>
        </w:rPr>
        <w:pict w14:anchorId="4B263827">
          <v:line id="Line 6" o:spid="_x0000_s1030" style="position:absolute;z-index:-251663872" from=".1pt,24pt" to=".1pt,25.55pt" o:allowincell="f" strokecolor="#a0a0a0" strokeweight=".08464mm"/>
        </w:pict>
      </w:r>
      <w:r w:rsidRPr="00AD00DE">
        <w:rPr>
          <w:rFonts w:asciiTheme="majorHAnsi" w:eastAsia="Times New Roman" w:hAnsiTheme="majorHAnsi"/>
          <w:sz w:val="22"/>
          <w:szCs w:val="22"/>
        </w:rPr>
        <w:pict w14:anchorId="14451134">
          <v:rect id="Rectangle 7" o:spid="_x0000_s1031" style="position:absolute;margin-left:-.4pt;margin-top:25pt;width:1.05pt;height:1.05pt;z-index:-251662848" o:allowincell="f" fillcolor="#a0a0a0" strokecolor="white"/>
        </w:pict>
      </w:r>
    </w:p>
    <w:p w14:paraId="0E017ECD" w14:textId="77777777" w:rsidR="00761D43" w:rsidRPr="00AD00DE" w:rsidRDefault="00761D43">
      <w:pPr>
        <w:spacing w:line="0" w:lineRule="atLeast"/>
        <w:rPr>
          <w:rFonts w:asciiTheme="majorHAnsi" w:eastAsia="Times New Roman" w:hAnsiTheme="majorHAnsi"/>
          <w:sz w:val="22"/>
          <w:szCs w:val="22"/>
        </w:rPr>
      </w:pPr>
    </w:p>
    <w:p w14:paraId="6A6A3505" w14:textId="77777777" w:rsidR="00931671" w:rsidRPr="00AD00DE" w:rsidRDefault="00C16B70">
      <w:pPr>
        <w:spacing w:line="0" w:lineRule="atLeast"/>
        <w:rPr>
          <w:rFonts w:asciiTheme="majorHAnsi" w:eastAsia="Times New Roman" w:hAnsiTheme="majorHAnsi"/>
          <w:sz w:val="22"/>
          <w:szCs w:val="22"/>
        </w:rPr>
      </w:pPr>
      <w:r w:rsidRPr="00AD00DE">
        <w:rPr>
          <w:rFonts w:asciiTheme="majorHAnsi" w:eastAsia="Times New Roman" w:hAnsiTheme="majorHAnsi"/>
          <w:sz w:val="22"/>
          <w:szCs w:val="22"/>
        </w:rPr>
        <w:t xml:space="preserve">ARTICLE </w:t>
      </w:r>
      <w:r w:rsidR="00761D43" w:rsidRPr="00AD00DE">
        <w:rPr>
          <w:rFonts w:asciiTheme="majorHAnsi" w:eastAsia="Times New Roman" w:hAnsiTheme="majorHAnsi"/>
          <w:sz w:val="22"/>
          <w:szCs w:val="22"/>
        </w:rPr>
        <w:t>2:</w:t>
      </w:r>
      <w:r w:rsidRPr="00AD00DE">
        <w:rPr>
          <w:rFonts w:asciiTheme="majorHAnsi" w:eastAsia="Times New Roman" w:hAnsiTheme="majorHAnsi"/>
          <w:sz w:val="22"/>
          <w:szCs w:val="22"/>
        </w:rPr>
        <w:t xml:space="preserve"> OBJECTIVES</w:t>
      </w:r>
    </w:p>
    <w:p w14:paraId="0780E3A7" w14:textId="77777777" w:rsidR="00761D43" w:rsidRPr="00AD00DE" w:rsidRDefault="00761D43">
      <w:pPr>
        <w:spacing w:line="0" w:lineRule="atLeast"/>
        <w:rPr>
          <w:rFonts w:asciiTheme="majorHAnsi" w:eastAsia="Times New Roman" w:hAnsiTheme="majorHAnsi"/>
          <w:sz w:val="22"/>
          <w:szCs w:val="22"/>
        </w:rPr>
      </w:pPr>
    </w:p>
    <w:p w14:paraId="76AA212E" w14:textId="77777777" w:rsidR="00931671" w:rsidRPr="00AD00DE" w:rsidRDefault="00C16B70" w:rsidP="003577B1">
      <w:pPr>
        <w:numPr>
          <w:ilvl w:val="0"/>
          <w:numId w:val="5"/>
        </w:numPr>
        <w:spacing w:line="239" w:lineRule="auto"/>
        <w:rPr>
          <w:rFonts w:asciiTheme="majorHAnsi" w:eastAsia="Times New Roman" w:hAnsiTheme="majorHAnsi"/>
          <w:sz w:val="22"/>
          <w:szCs w:val="22"/>
        </w:rPr>
      </w:pPr>
      <w:r w:rsidRPr="00AD00DE">
        <w:rPr>
          <w:rFonts w:asciiTheme="majorHAnsi" w:eastAsia="Times New Roman" w:hAnsiTheme="majorHAnsi"/>
          <w:sz w:val="22"/>
          <w:szCs w:val="22"/>
        </w:rPr>
        <w:t>General: CVMA 12-3 Objectives</w:t>
      </w:r>
    </w:p>
    <w:p w14:paraId="77C7E5A8" w14:textId="77777777" w:rsidR="00931671" w:rsidRPr="00AD00DE" w:rsidRDefault="00931671">
      <w:pPr>
        <w:spacing w:line="13" w:lineRule="exact"/>
        <w:rPr>
          <w:rFonts w:asciiTheme="majorHAnsi" w:eastAsia="Times New Roman" w:hAnsiTheme="majorHAnsi"/>
          <w:sz w:val="22"/>
          <w:szCs w:val="22"/>
        </w:rPr>
      </w:pPr>
    </w:p>
    <w:p w14:paraId="4AC2594A" w14:textId="77777777" w:rsidR="003577B1" w:rsidRPr="00AD00DE" w:rsidRDefault="00C16B70" w:rsidP="003577B1">
      <w:pPr>
        <w:numPr>
          <w:ilvl w:val="1"/>
          <w:numId w:val="5"/>
        </w:numPr>
        <w:spacing w:line="250" w:lineRule="auto"/>
        <w:rPr>
          <w:rFonts w:asciiTheme="majorHAnsi" w:eastAsia="Times New Roman" w:hAnsiTheme="majorHAnsi"/>
          <w:sz w:val="22"/>
          <w:szCs w:val="22"/>
        </w:rPr>
      </w:pPr>
      <w:r w:rsidRPr="00AD00DE">
        <w:rPr>
          <w:rFonts w:asciiTheme="majorHAnsi" w:eastAsia="Times New Roman" w:hAnsiTheme="majorHAnsi"/>
          <w:sz w:val="22"/>
          <w:szCs w:val="22"/>
        </w:rPr>
        <w:lastRenderedPageBreak/>
        <w:t>The Combat Veterans Motorcycle Association is formed for the betterment of communication and camaraderie between other Motorcycle Associations, Veterans Organizations, and or Motorcycle Groups.</w:t>
      </w:r>
    </w:p>
    <w:p w14:paraId="1CE83E15" w14:textId="77777777" w:rsidR="003577B1" w:rsidRPr="00AD00DE" w:rsidRDefault="00C16B70" w:rsidP="003577B1">
      <w:pPr>
        <w:numPr>
          <w:ilvl w:val="1"/>
          <w:numId w:val="5"/>
        </w:numPr>
        <w:spacing w:line="250" w:lineRule="auto"/>
        <w:rPr>
          <w:rFonts w:asciiTheme="majorHAnsi" w:eastAsia="Times New Roman" w:hAnsiTheme="majorHAnsi"/>
          <w:sz w:val="22"/>
          <w:szCs w:val="22"/>
        </w:rPr>
      </w:pPr>
      <w:r w:rsidRPr="00AD00DE">
        <w:rPr>
          <w:rFonts w:asciiTheme="majorHAnsi" w:eastAsia="Times New Roman" w:hAnsiTheme="majorHAnsi"/>
          <w:sz w:val="22"/>
          <w:szCs w:val="22"/>
        </w:rPr>
        <w:t>To promote interest in various forms of motorcycle activity associated with Veterans.</w:t>
      </w:r>
    </w:p>
    <w:p w14:paraId="14A26913" w14:textId="77777777" w:rsidR="003577B1" w:rsidRPr="00AD00DE" w:rsidRDefault="00C16B70" w:rsidP="003577B1">
      <w:pPr>
        <w:numPr>
          <w:ilvl w:val="1"/>
          <w:numId w:val="5"/>
        </w:numPr>
        <w:spacing w:line="250" w:lineRule="auto"/>
        <w:rPr>
          <w:rFonts w:asciiTheme="majorHAnsi" w:eastAsia="Times New Roman" w:hAnsiTheme="majorHAnsi"/>
          <w:sz w:val="22"/>
          <w:szCs w:val="22"/>
        </w:rPr>
      </w:pPr>
      <w:r w:rsidRPr="00AD00DE">
        <w:rPr>
          <w:rFonts w:asciiTheme="majorHAnsi" w:eastAsia="Times New Roman" w:hAnsiTheme="majorHAnsi"/>
          <w:sz w:val="22"/>
          <w:szCs w:val="22"/>
        </w:rPr>
        <w:t>To create and maintain camaraderie among Combat Veterans from all U.S. Branches of Service and its allies.</w:t>
      </w:r>
    </w:p>
    <w:p w14:paraId="35A5AF48" w14:textId="77777777" w:rsidR="003577B1" w:rsidRPr="00AD00DE" w:rsidRDefault="00C16B70" w:rsidP="003577B1">
      <w:pPr>
        <w:numPr>
          <w:ilvl w:val="1"/>
          <w:numId w:val="5"/>
        </w:numPr>
        <w:spacing w:line="250" w:lineRule="auto"/>
        <w:rPr>
          <w:rFonts w:asciiTheme="majorHAnsi" w:eastAsia="Times New Roman" w:hAnsiTheme="majorHAnsi"/>
          <w:sz w:val="22"/>
          <w:szCs w:val="22"/>
        </w:rPr>
      </w:pPr>
      <w:r w:rsidRPr="00AD00DE">
        <w:rPr>
          <w:rFonts w:asciiTheme="majorHAnsi" w:eastAsia="Times New Roman" w:hAnsiTheme="majorHAnsi"/>
          <w:sz w:val="22"/>
          <w:szCs w:val="22"/>
        </w:rPr>
        <w:t>To support Veteran Organizations.</w:t>
      </w:r>
    </w:p>
    <w:p w14:paraId="30422B88" w14:textId="77777777" w:rsidR="003577B1" w:rsidRPr="00AD00DE" w:rsidRDefault="00C16B70" w:rsidP="003577B1">
      <w:pPr>
        <w:numPr>
          <w:ilvl w:val="1"/>
          <w:numId w:val="5"/>
        </w:numPr>
        <w:spacing w:line="250" w:lineRule="auto"/>
        <w:rPr>
          <w:rFonts w:asciiTheme="majorHAnsi" w:eastAsia="Times New Roman" w:hAnsiTheme="majorHAnsi"/>
          <w:sz w:val="22"/>
          <w:szCs w:val="22"/>
        </w:rPr>
      </w:pPr>
      <w:r w:rsidRPr="00AD00DE">
        <w:rPr>
          <w:rFonts w:asciiTheme="majorHAnsi" w:eastAsia="Times New Roman" w:hAnsiTheme="majorHAnsi"/>
          <w:sz w:val="22"/>
          <w:szCs w:val="22"/>
        </w:rPr>
        <w:t>To raise awareness for the plight of POWs, MIAs and their families.</w:t>
      </w:r>
    </w:p>
    <w:p w14:paraId="758CDA18" w14:textId="77777777" w:rsidR="003577B1" w:rsidRPr="00AD00DE" w:rsidRDefault="00C16B70" w:rsidP="003577B1">
      <w:pPr>
        <w:numPr>
          <w:ilvl w:val="1"/>
          <w:numId w:val="5"/>
        </w:numPr>
        <w:spacing w:line="250" w:lineRule="auto"/>
        <w:rPr>
          <w:rFonts w:asciiTheme="majorHAnsi" w:eastAsia="Times New Roman" w:hAnsiTheme="majorHAnsi"/>
          <w:sz w:val="22"/>
          <w:szCs w:val="22"/>
        </w:rPr>
      </w:pPr>
      <w:r w:rsidRPr="00AD00DE">
        <w:rPr>
          <w:rFonts w:asciiTheme="majorHAnsi" w:eastAsia="Times New Roman" w:hAnsiTheme="majorHAnsi"/>
          <w:sz w:val="22"/>
          <w:szCs w:val="22"/>
        </w:rPr>
        <w:t>To conduct Association functions and activities in a manner befitting the members of the Combat Veterans Motorcycle Association and as well as the association's Auxiliary Members.</w:t>
      </w:r>
    </w:p>
    <w:p w14:paraId="3797B4D1" w14:textId="77777777" w:rsidR="00931671" w:rsidRPr="00AD00DE" w:rsidRDefault="00C16B70" w:rsidP="003577B1">
      <w:pPr>
        <w:numPr>
          <w:ilvl w:val="1"/>
          <w:numId w:val="5"/>
        </w:numPr>
        <w:spacing w:line="250" w:lineRule="auto"/>
        <w:rPr>
          <w:rFonts w:asciiTheme="majorHAnsi" w:eastAsia="Times New Roman" w:hAnsiTheme="majorHAnsi"/>
          <w:sz w:val="22"/>
          <w:szCs w:val="22"/>
        </w:rPr>
      </w:pPr>
      <w:r w:rsidRPr="00AD00DE">
        <w:rPr>
          <w:rFonts w:asciiTheme="majorHAnsi" w:eastAsia="Times New Roman" w:hAnsiTheme="majorHAnsi"/>
          <w:sz w:val="22"/>
          <w:szCs w:val="22"/>
        </w:rPr>
        <w:t>To encourage a better understanding of motorcycle riders as a constructive sport among members of the public, press, and law enforcement agencies.</w:t>
      </w:r>
    </w:p>
    <w:p w14:paraId="5200978E" w14:textId="77777777" w:rsidR="003577B1" w:rsidRPr="00AD00DE" w:rsidRDefault="003577B1" w:rsidP="003577B1">
      <w:pPr>
        <w:spacing w:line="250" w:lineRule="auto"/>
        <w:rPr>
          <w:rFonts w:asciiTheme="majorHAnsi" w:eastAsia="Times New Roman" w:hAnsiTheme="majorHAnsi"/>
          <w:sz w:val="22"/>
          <w:szCs w:val="22"/>
        </w:rPr>
      </w:pPr>
    </w:p>
    <w:p w14:paraId="7BC3166C" w14:textId="77777777" w:rsidR="00761D43" w:rsidRPr="00AD00DE" w:rsidRDefault="00761D43">
      <w:pPr>
        <w:spacing w:line="234" w:lineRule="auto"/>
        <w:ind w:right="6640"/>
        <w:rPr>
          <w:rFonts w:asciiTheme="majorHAnsi" w:eastAsia="Times New Roman" w:hAnsiTheme="majorHAnsi"/>
          <w:sz w:val="22"/>
          <w:szCs w:val="22"/>
        </w:rPr>
      </w:pPr>
    </w:p>
    <w:p w14:paraId="06402666" w14:textId="77777777" w:rsidR="003577B1" w:rsidRPr="00AD00DE" w:rsidRDefault="00C16B70" w:rsidP="003577B1">
      <w:pPr>
        <w:spacing w:line="234" w:lineRule="auto"/>
        <w:ind w:right="6640"/>
        <w:rPr>
          <w:rFonts w:asciiTheme="majorHAnsi" w:eastAsia="Times New Roman" w:hAnsiTheme="majorHAnsi"/>
          <w:sz w:val="22"/>
          <w:szCs w:val="22"/>
        </w:rPr>
      </w:pPr>
      <w:r w:rsidRPr="00AD00DE">
        <w:rPr>
          <w:rFonts w:asciiTheme="majorHAnsi" w:eastAsia="Times New Roman" w:hAnsiTheme="majorHAnsi"/>
          <w:sz w:val="22"/>
          <w:szCs w:val="22"/>
        </w:rPr>
        <w:t>A</w:t>
      </w:r>
      <w:r w:rsidR="003577B1" w:rsidRPr="00AD00DE">
        <w:rPr>
          <w:rFonts w:asciiTheme="majorHAnsi" w:eastAsia="Times New Roman" w:hAnsiTheme="majorHAnsi"/>
          <w:sz w:val="22"/>
          <w:szCs w:val="22"/>
        </w:rPr>
        <w:t>RTICLE</w:t>
      </w:r>
      <w:r w:rsidR="00761D43" w:rsidRPr="00AD00DE">
        <w:rPr>
          <w:rFonts w:asciiTheme="majorHAnsi" w:eastAsia="Times New Roman" w:hAnsiTheme="majorHAnsi"/>
          <w:sz w:val="22"/>
          <w:szCs w:val="22"/>
        </w:rPr>
        <w:t>3</w:t>
      </w:r>
      <w:r w:rsidR="003577B1" w:rsidRPr="00AD00DE">
        <w:rPr>
          <w:rFonts w:asciiTheme="majorHAnsi" w:eastAsia="Times New Roman" w:hAnsiTheme="majorHAnsi"/>
          <w:sz w:val="22"/>
          <w:szCs w:val="22"/>
        </w:rPr>
        <w:t>: MEMBERSHP</w:t>
      </w:r>
      <w:r w:rsidRPr="00AD00DE">
        <w:rPr>
          <w:rFonts w:asciiTheme="majorHAnsi" w:eastAsia="Times New Roman" w:hAnsiTheme="majorHAnsi"/>
          <w:sz w:val="22"/>
          <w:szCs w:val="22"/>
        </w:rPr>
        <w:t xml:space="preserve"> </w:t>
      </w:r>
    </w:p>
    <w:p w14:paraId="660DBF97" w14:textId="77777777" w:rsidR="003577B1" w:rsidRPr="00AD00DE" w:rsidRDefault="003577B1" w:rsidP="003577B1">
      <w:pPr>
        <w:spacing w:line="234" w:lineRule="auto"/>
        <w:ind w:right="6640"/>
        <w:rPr>
          <w:rFonts w:asciiTheme="majorHAnsi" w:eastAsia="Times New Roman" w:hAnsiTheme="majorHAnsi"/>
          <w:sz w:val="22"/>
          <w:szCs w:val="22"/>
        </w:rPr>
      </w:pPr>
    </w:p>
    <w:p w14:paraId="387BE7F6" w14:textId="77777777" w:rsidR="00931671" w:rsidRPr="00AD00DE" w:rsidRDefault="003577B1" w:rsidP="001B1B17">
      <w:pPr>
        <w:numPr>
          <w:ilvl w:val="0"/>
          <w:numId w:val="8"/>
        </w:numPr>
        <w:spacing w:line="234" w:lineRule="auto"/>
        <w:ind w:right="6640"/>
        <w:rPr>
          <w:rFonts w:asciiTheme="majorHAnsi" w:eastAsia="Times New Roman" w:hAnsiTheme="majorHAnsi"/>
          <w:sz w:val="22"/>
          <w:szCs w:val="22"/>
        </w:rPr>
      </w:pPr>
      <w:r w:rsidRPr="00AD00DE">
        <w:rPr>
          <w:rFonts w:asciiTheme="majorHAnsi" w:eastAsia="Times New Roman" w:hAnsiTheme="majorHAnsi"/>
          <w:sz w:val="22"/>
          <w:szCs w:val="22"/>
        </w:rPr>
        <w:t>Definitions</w:t>
      </w:r>
      <w:r w:rsidR="00C16B70" w:rsidRPr="00AD00DE">
        <w:rPr>
          <w:rFonts w:asciiTheme="majorHAnsi" w:eastAsia="Times New Roman" w:hAnsiTheme="majorHAnsi"/>
          <w:sz w:val="22"/>
          <w:szCs w:val="22"/>
        </w:rPr>
        <w:t>:</w:t>
      </w:r>
    </w:p>
    <w:p w14:paraId="047E959F" w14:textId="77777777" w:rsidR="00931671" w:rsidRPr="00AD00DE" w:rsidRDefault="00931671">
      <w:pPr>
        <w:spacing w:line="13" w:lineRule="exact"/>
        <w:rPr>
          <w:rFonts w:asciiTheme="majorHAnsi" w:eastAsia="Times New Roman" w:hAnsiTheme="majorHAnsi"/>
          <w:sz w:val="22"/>
          <w:szCs w:val="22"/>
        </w:rPr>
      </w:pPr>
    </w:p>
    <w:p w14:paraId="073EB2A8" w14:textId="77777777" w:rsidR="001B1B17" w:rsidRPr="00AD00DE" w:rsidRDefault="00C16B70" w:rsidP="001B1B17">
      <w:pPr>
        <w:numPr>
          <w:ilvl w:val="1"/>
          <w:numId w:val="8"/>
        </w:numPr>
        <w:spacing w:line="237" w:lineRule="auto"/>
        <w:ind w:right="80"/>
        <w:rPr>
          <w:rFonts w:asciiTheme="majorHAnsi" w:eastAsia="Times New Roman" w:hAnsiTheme="majorHAnsi"/>
          <w:sz w:val="22"/>
          <w:szCs w:val="22"/>
        </w:rPr>
      </w:pPr>
      <w:r w:rsidRPr="00AD00DE">
        <w:rPr>
          <w:rFonts w:asciiTheme="majorHAnsi" w:eastAsia="Times New Roman" w:hAnsiTheme="majorHAnsi"/>
          <w:sz w:val="22"/>
          <w:szCs w:val="22"/>
        </w:rPr>
        <w:t xml:space="preserve">The term "Good Standing" </w:t>
      </w:r>
    </w:p>
    <w:p w14:paraId="0B588BDC" w14:textId="77777777" w:rsidR="003577B1" w:rsidRPr="00AD00DE" w:rsidRDefault="001B1B17" w:rsidP="001B1B17">
      <w:pPr>
        <w:numPr>
          <w:ilvl w:val="2"/>
          <w:numId w:val="8"/>
        </w:numPr>
        <w:spacing w:line="237" w:lineRule="auto"/>
        <w:ind w:right="80"/>
        <w:rPr>
          <w:rFonts w:asciiTheme="majorHAnsi" w:eastAsia="Times New Roman" w:hAnsiTheme="majorHAnsi"/>
          <w:sz w:val="22"/>
          <w:szCs w:val="22"/>
        </w:rPr>
      </w:pPr>
      <w:r w:rsidRPr="00AD00DE">
        <w:rPr>
          <w:rFonts w:asciiTheme="majorHAnsi" w:eastAsia="Times New Roman" w:hAnsiTheme="majorHAnsi"/>
          <w:sz w:val="22"/>
          <w:szCs w:val="22"/>
        </w:rPr>
        <w:t>Shall</w:t>
      </w:r>
      <w:r w:rsidR="00C16B70" w:rsidRPr="00AD00DE">
        <w:rPr>
          <w:rFonts w:asciiTheme="majorHAnsi" w:eastAsia="Times New Roman" w:hAnsiTheme="majorHAnsi"/>
          <w:sz w:val="22"/>
          <w:szCs w:val="22"/>
        </w:rPr>
        <w:t xml:space="preserve"> be defined as any person who has fulfilled the requirements for membership in the Combat Veterans Motorcycle Association, who is not currently under disciplinary review or probationary status for disciplinary reasons, who has paid the necessary dues and conformed to the requirements as set forth in these bylaws.</w:t>
      </w:r>
    </w:p>
    <w:p w14:paraId="5EFA2C92" w14:textId="77777777" w:rsidR="00931671" w:rsidRPr="00AD00DE" w:rsidRDefault="00C16B70" w:rsidP="001B1B17">
      <w:pPr>
        <w:numPr>
          <w:ilvl w:val="1"/>
          <w:numId w:val="8"/>
        </w:numPr>
        <w:spacing w:line="237" w:lineRule="auto"/>
        <w:ind w:right="80"/>
        <w:rPr>
          <w:rFonts w:asciiTheme="majorHAnsi" w:eastAsia="Times New Roman" w:hAnsiTheme="majorHAnsi"/>
          <w:sz w:val="22"/>
          <w:szCs w:val="22"/>
        </w:rPr>
      </w:pPr>
      <w:r w:rsidRPr="00AD00DE">
        <w:rPr>
          <w:rFonts w:asciiTheme="majorHAnsi" w:eastAsia="Times New Roman" w:hAnsiTheme="majorHAnsi"/>
          <w:sz w:val="22"/>
          <w:szCs w:val="22"/>
        </w:rPr>
        <w:t>Full Member:</w:t>
      </w:r>
    </w:p>
    <w:p w14:paraId="3E8CB8FA" w14:textId="77777777" w:rsidR="00931671" w:rsidRPr="00AD00DE" w:rsidRDefault="00C16B70" w:rsidP="001B1B17">
      <w:pPr>
        <w:numPr>
          <w:ilvl w:val="2"/>
          <w:numId w:val="8"/>
        </w:numPr>
        <w:spacing w:line="239" w:lineRule="auto"/>
        <w:rPr>
          <w:rFonts w:asciiTheme="majorHAnsi" w:eastAsia="Times New Roman" w:hAnsiTheme="majorHAnsi"/>
          <w:sz w:val="22"/>
          <w:szCs w:val="22"/>
        </w:rPr>
      </w:pPr>
      <w:r w:rsidRPr="00AD00DE">
        <w:rPr>
          <w:rFonts w:asciiTheme="majorHAnsi" w:eastAsia="Times New Roman" w:hAnsiTheme="majorHAnsi"/>
          <w:sz w:val="22"/>
          <w:szCs w:val="22"/>
        </w:rPr>
        <w:t>Must be a FM with the National CVMA in good standing</w:t>
      </w:r>
    </w:p>
    <w:p w14:paraId="37A123CA" w14:textId="77777777" w:rsidR="001B1B17" w:rsidRPr="00AD00DE" w:rsidRDefault="00C16B70" w:rsidP="001B1B17">
      <w:pPr>
        <w:numPr>
          <w:ilvl w:val="2"/>
          <w:numId w:val="8"/>
        </w:numPr>
        <w:tabs>
          <w:tab w:val="left" w:pos="720"/>
        </w:tabs>
        <w:spacing w:line="239" w:lineRule="auto"/>
        <w:jc w:val="both"/>
        <w:rPr>
          <w:rFonts w:asciiTheme="majorHAnsi" w:eastAsia="Times New Roman" w:hAnsiTheme="majorHAnsi"/>
          <w:sz w:val="22"/>
          <w:szCs w:val="22"/>
        </w:rPr>
      </w:pPr>
      <w:r w:rsidRPr="00AD00DE">
        <w:rPr>
          <w:rFonts w:asciiTheme="majorHAnsi" w:eastAsia="Times New Roman" w:hAnsiTheme="majorHAnsi"/>
          <w:sz w:val="22"/>
          <w:szCs w:val="22"/>
        </w:rPr>
        <w:t>Of good character.</w:t>
      </w:r>
    </w:p>
    <w:p w14:paraId="3BE6D579" w14:textId="77777777" w:rsidR="001B1B17" w:rsidRPr="00AD00DE" w:rsidRDefault="00C16B70" w:rsidP="001B1B17">
      <w:pPr>
        <w:numPr>
          <w:ilvl w:val="1"/>
          <w:numId w:val="8"/>
        </w:numPr>
        <w:tabs>
          <w:tab w:val="left" w:pos="720"/>
        </w:tabs>
        <w:spacing w:line="239" w:lineRule="auto"/>
        <w:jc w:val="both"/>
        <w:rPr>
          <w:rFonts w:asciiTheme="majorHAnsi" w:eastAsia="Times New Roman" w:hAnsiTheme="majorHAnsi"/>
          <w:sz w:val="22"/>
          <w:szCs w:val="22"/>
        </w:rPr>
      </w:pPr>
      <w:r w:rsidRPr="00AD00DE">
        <w:rPr>
          <w:rFonts w:asciiTheme="majorHAnsi" w:eastAsia="Times New Roman" w:hAnsiTheme="majorHAnsi"/>
          <w:sz w:val="22"/>
          <w:szCs w:val="22"/>
        </w:rPr>
        <w:t>Auxiliary Members:</w:t>
      </w:r>
    </w:p>
    <w:p w14:paraId="21985BAD" w14:textId="77777777" w:rsidR="00931671" w:rsidRPr="00AD00DE" w:rsidRDefault="00C16B70" w:rsidP="001B1B17">
      <w:pPr>
        <w:numPr>
          <w:ilvl w:val="2"/>
          <w:numId w:val="8"/>
        </w:numPr>
        <w:tabs>
          <w:tab w:val="left" w:pos="720"/>
        </w:tabs>
        <w:spacing w:line="239" w:lineRule="auto"/>
        <w:jc w:val="both"/>
        <w:rPr>
          <w:rFonts w:asciiTheme="majorHAnsi" w:eastAsia="Times New Roman" w:hAnsiTheme="majorHAnsi"/>
          <w:sz w:val="22"/>
          <w:szCs w:val="22"/>
        </w:rPr>
      </w:pPr>
      <w:r w:rsidRPr="00AD00DE">
        <w:rPr>
          <w:rFonts w:asciiTheme="majorHAnsi" w:eastAsia="Times New Roman" w:hAnsiTheme="majorHAnsi"/>
          <w:sz w:val="22"/>
          <w:szCs w:val="22"/>
        </w:rPr>
        <w:t>Must be an Auxiliary member with the National ACVMA in good standing</w:t>
      </w:r>
    </w:p>
    <w:p w14:paraId="6D01B1B8" w14:textId="77777777" w:rsidR="00931671" w:rsidRPr="00AD00DE" w:rsidRDefault="00931671">
      <w:pPr>
        <w:spacing w:line="2" w:lineRule="exact"/>
        <w:rPr>
          <w:rFonts w:asciiTheme="majorHAnsi" w:eastAsia="Times New Roman" w:hAnsiTheme="majorHAnsi"/>
          <w:sz w:val="22"/>
          <w:szCs w:val="22"/>
        </w:rPr>
      </w:pPr>
    </w:p>
    <w:p w14:paraId="750BD0AF" w14:textId="77777777" w:rsidR="001B1B17" w:rsidRPr="00AD00DE" w:rsidRDefault="00C16B70" w:rsidP="001B1B17">
      <w:pPr>
        <w:numPr>
          <w:ilvl w:val="2"/>
          <w:numId w:val="8"/>
        </w:numPr>
        <w:tabs>
          <w:tab w:val="left" w:pos="720"/>
        </w:tabs>
        <w:spacing w:line="239" w:lineRule="auto"/>
        <w:jc w:val="both"/>
        <w:rPr>
          <w:rFonts w:asciiTheme="majorHAnsi" w:eastAsia="Times New Roman" w:hAnsiTheme="majorHAnsi"/>
          <w:sz w:val="22"/>
          <w:szCs w:val="22"/>
        </w:rPr>
      </w:pPr>
      <w:r w:rsidRPr="00AD00DE">
        <w:rPr>
          <w:rFonts w:asciiTheme="majorHAnsi" w:eastAsia="Times New Roman" w:hAnsiTheme="majorHAnsi"/>
          <w:sz w:val="22"/>
          <w:szCs w:val="22"/>
        </w:rPr>
        <w:t>Must be of good character</w:t>
      </w:r>
    </w:p>
    <w:p w14:paraId="6151B8B1" w14:textId="77777777" w:rsidR="001B1B17" w:rsidRPr="00AD00DE" w:rsidRDefault="00C16B70" w:rsidP="001B1B17">
      <w:pPr>
        <w:numPr>
          <w:ilvl w:val="2"/>
          <w:numId w:val="8"/>
        </w:numPr>
        <w:tabs>
          <w:tab w:val="left" w:pos="720"/>
        </w:tabs>
        <w:spacing w:line="239" w:lineRule="auto"/>
        <w:jc w:val="both"/>
        <w:rPr>
          <w:rFonts w:asciiTheme="majorHAnsi" w:eastAsia="Times New Roman" w:hAnsiTheme="majorHAnsi"/>
          <w:sz w:val="22"/>
          <w:szCs w:val="22"/>
        </w:rPr>
      </w:pPr>
      <w:r w:rsidRPr="00AD00DE">
        <w:rPr>
          <w:rFonts w:asciiTheme="majorHAnsi" w:eastAsia="Times New Roman" w:hAnsiTheme="majorHAnsi"/>
          <w:sz w:val="22"/>
          <w:szCs w:val="22"/>
        </w:rPr>
        <w:t xml:space="preserve"> Auxiliary members are not a member of 12-3 and will have no vote in CVMA business.</w:t>
      </w:r>
    </w:p>
    <w:p w14:paraId="17274687" w14:textId="77777777" w:rsidR="001B1B17" w:rsidRPr="00AD00DE" w:rsidRDefault="00C16B70" w:rsidP="001B1B17">
      <w:pPr>
        <w:numPr>
          <w:ilvl w:val="2"/>
          <w:numId w:val="8"/>
        </w:numPr>
        <w:tabs>
          <w:tab w:val="left" w:pos="720"/>
        </w:tabs>
        <w:spacing w:line="239" w:lineRule="auto"/>
        <w:jc w:val="both"/>
        <w:rPr>
          <w:rFonts w:asciiTheme="majorHAnsi" w:eastAsia="Times New Roman" w:hAnsiTheme="majorHAnsi"/>
          <w:sz w:val="22"/>
          <w:szCs w:val="22"/>
        </w:rPr>
      </w:pPr>
      <w:r w:rsidRPr="00AD00DE">
        <w:rPr>
          <w:rFonts w:asciiTheme="majorHAnsi" w:eastAsia="Times New Roman" w:hAnsiTheme="majorHAnsi"/>
          <w:sz w:val="22"/>
          <w:szCs w:val="22"/>
        </w:rPr>
        <w:t xml:space="preserve"> Cannot hold a position on the CEB.</w:t>
      </w:r>
    </w:p>
    <w:p w14:paraId="58C975EB" w14:textId="77777777" w:rsidR="001B1B17" w:rsidRPr="00AD00DE" w:rsidRDefault="00C16B70" w:rsidP="001B1B17">
      <w:pPr>
        <w:numPr>
          <w:ilvl w:val="1"/>
          <w:numId w:val="8"/>
        </w:numPr>
        <w:tabs>
          <w:tab w:val="left" w:pos="720"/>
        </w:tabs>
        <w:spacing w:line="239" w:lineRule="auto"/>
        <w:jc w:val="both"/>
        <w:rPr>
          <w:rFonts w:asciiTheme="majorHAnsi" w:eastAsia="Times New Roman" w:hAnsiTheme="majorHAnsi"/>
          <w:sz w:val="22"/>
          <w:szCs w:val="22"/>
        </w:rPr>
      </w:pPr>
      <w:r w:rsidRPr="00AD00DE">
        <w:rPr>
          <w:rFonts w:asciiTheme="majorHAnsi" w:eastAsia="Times New Roman" w:hAnsiTheme="majorHAnsi"/>
          <w:sz w:val="22"/>
          <w:szCs w:val="22"/>
        </w:rPr>
        <w:t>Support members:</w:t>
      </w:r>
    </w:p>
    <w:p w14:paraId="43BDA026" w14:textId="77777777" w:rsidR="00931671" w:rsidRPr="00AD00DE" w:rsidRDefault="00C16B70" w:rsidP="001B1B17">
      <w:pPr>
        <w:numPr>
          <w:ilvl w:val="2"/>
          <w:numId w:val="8"/>
        </w:numPr>
        <w:tabs>
          <w:tab w:val="left" w:pos="720"/>
        </w:tabs>
        <w:spacing w:line="239" w:lineRule="auto"/>
        <w:jc w:val="both"/>
        <w:rPr>
          <w:rFonts w:asciiTheme="majorHAnsi" w:eastAsia="Times New Roman" w:hAnsiTheme="majorHAnsi"/>
          <w:sz w:val="22"/>
          <w:szCs w:val="22"/>
        </w:rPr>
      </w:pPr>
      <w:r w:rsidRPr="00AD00DE">
        <w:rPr>
          <w:rFonts w:asciiTheme="majorHAnsi" w:eastAsia="Times New Roman" w:hAnsiTheme="majorHAnsi"/>
          <w:sz w:val="22"/>
          <w:szCs w:val="22"/>
        </w:rPr>
        <w:t>Must be a Support Member with the National CVMA in good standing</w:t>
      </w:r>
    </w:p>
    <w:p w14:paraId="5CB59B3C" w14:textId="77777777" w:rsidR="00931671" w:rsidRPr="00AD00DE" w:rsidRDefault="00931671">
      <w:pPr>
        <w:spacing w:line="1" w:lineRule="exact"/>
        <w:rPr>
          <w:rFonts w:asciiTheme="majorHAnsi" w:eastAsia="Times New Roman" w:hAnsiTheme="majorHAnsi"/>
          <w:sz w:val="22"/>
          <w:szCs w:val="22"/>
        </w:rPr>
      </w:pPr>
    </w:p>
    <w:p w14:paraId="3E1126F0" w14:textId="77777777" w:rsidR="001B1B17" w:rsidRPr="00AD00DE" w:rsidRDefault="00C16B70" w:rsidP="001B1B17">
      <w:pPr>
        <w:numPr>
          <w:ilvl w:val="2"/>
          <w:numId w:val="8"/>
        </w:numPr>
        <w:tabs>
          <w:tab w:val="left" w:pos="720"/>
        </w:tabs>
        <w:spacing w:line="234" w:lineRule="auto"/>
        <w:ind w:right="220"/>
        <w:jc w:val="both"/>
        <w:rPr>
          <w:rFonts w:asciiTheme="majorHAnsi" w:eastAsia="Times New Roman" w:hAnsiTheme="majorHAnsi"/>
          <w:sz w:val="22"/>
          <w:szCs w:val="22"/>
        </w:rPr>
      </w:pPr>
      <w:r w:rsidRPr="00AD00DE">
        <w:rPr>
          <w:rFonts w:asciiTheme="majorHAnsi" w:eastAsia="Times New Roman" w:hAnsiTheme="majorHAnsi"/>
          <w:sz w:val="22"/>
          <w:szCs w:val="22"/>
        </w:rPr>
        <w:t>Must be of good character.</w:t>
      </w:r>
    </w:p>
    <w:p w14:paraId="330F8C5F" w14:textId="77777777" w:rsidR="00931671" w:rsidRPr="00AD00DE" w:rsidRDefault="00C16B70" w:rsidP="001B1B17">
      <w:pPr>
        <w:numPr>
          <w:ilvl w:val="2"/>
          <w:numId w:val="8"/>
        </w:numPr>
        <w:tabs>
          <w:tab w:val="left" w:pos="720"/>
        </w:tabs>
        <w:spacing w:line="234" w:lineRule="auto"/>
        <w:ind w:right="220"/>
        <w:jc w:val="both"/>
        <w:rPr>
          <w:rFonts w:asciiTheme="majorHAnsi" w:eastAsia="Times New Roman" w:hAnsiTheme="majorHAnsi"/>
          <w:sz w:val="22"/>
          <w:szCs w:val="22"/>
        </w:rPr>
      </w:pPr>
      <w:r w:rsidRPr="00AD00DE">
        <w:rPr>
          <w:rFonts w:asciiTheme="majorHAnsi" w:eastAsia="Times New Roman" w:hAnsiTheme="majorHAnsi"/>
          <w:sz w:val="22"/>
          <w:szCs w:val="22"/>
        </w:rPr>
        <w:t xml:space="preserve">Maximum number of support members will not exceed 10% of total CVMA 12-3 </w:t>
      </w:r>
      <w:r w:rsidR="00E81CCE" w:rsidRPr="00AD00DE">
        <w:rPr>
          <w:rFonts w:asciiTheme="majorHAnsi" w:eastAsia="Times New Roman" w:hAnsiTheme="majorHAnsi"/>
          <w:sz w:val="22"/>
          <w:szCs w:val="22"/>
        </w:rPr>
        <w:t>Full Combat</w:t>
      </w:r>
      <w:r w:rsidRPr="00AD00DE">
        <w:rPr>
          <w:rFonts w:asciiTheme="majorHAnsi" w:eastAsia="Times New Roman" w:hAnsiTheme="majorHAnsi"/>
          <w:sz w:val="22"/>
          <w:szCs w:val="22"/>
        </w:rPr>
        <w:t xml:space="preserve"> membership.</w:t>
      </w:r>
    </w:p>
    <w:p w14:paraId="7688E16A" w14:textId="77777777" w:rsidR="00931671" w:rsidRPr="00AD00DE" w:rsidRDefault="00931671">
      <w:pPr>
        <w:spacing w:line="13" w:lineRule="exact"/>
        <w:rPr>
          <w:rFonts w:asciiTheme="majorHAnsi" w:eastAsia="Times New Roman" w:hAnsiTheme="majorHAnsi"/>
          <w:sz w:val="22"/>
          <w:szCs w:val="22"/>
        </w:rPr>
      </w:pPr>
    </w:p>
    <w:p w14:paraId="7C3C9597" w14:textId="77777777" w:rsidR="00931671" w:rsidRPr="00AD00DE" w:rsidRDefault="0040284A" w:rsidP="001B1B17">
      <w:pPr>
        <w:numPr>
          <w:ilvl w:val="2"/>
          <w:numId w:val="8"/>
        </w:numPr>
        <w:tabs>
          <w:tab w:val="left" w:pos="720"/>
        </w:tabs>
        <w:spacing w:line="239" w:lineRule="auto"/>
        <w:jc w:val="both"/>
        <w:rPr>
          <w:rFonts w:asciiTheme="majorHAnsi" w:eastAsia="Times New Roman" w:hAnsiTheme="majorHAnsi"/>
          <w:sz w:val="22"/>
          <w:szCs w:val="22"/>
        </w:rPr>
      </w:pPr>
      <w:r w:rsidRPr="00AD00DE">
        <w:rPr>
          <w:rFonts w:asciiTheme="majorHAnsi" w:eastAsia="Times New Roman" w:hAnsiTheme="majorHAnsi"/>
          <w:sz w:val="22"/>
          <w:szCs w:val="22"/>
        </w:rPr>
        <w:t>May</w:t>
      </w:r>
      <w:r w:rsidR="00C16B70" w:rsidRPr="00AD00DE">
        <w:rPr>
          <w:rFonts w:asciiTheme="majorHAnsi" w:eastAsia="Times New Roman" w:hAnsiTheme="majorHAnsi"/>
          <w:sz w:val="22"/>
          <w:szCs w:val="22"/>
        </w:rPr>
        <w:t xml:space="preserve"> vote in CVMA 12-3 </w:t>
      </w:r>
      <w:r w:rsidR="00BC7EE8" w:rsidRPr="00AD00DE">
        <w:rPr>
          <w:rFonts w:asciiTheme="majorHAnsi" w:eastAsia="Times New Roman" w:hAnsiTheme="majorHAnsi"/>
          <w:sz w:val="22"/>
          <w:szCs w:val="22"/>
        </w:rPr>
        <w:t>business</w:t>
      </w:r>
    </w:p>
    <w:p w14:paraId="3B43CC40" w14:textId="77777777" w:rsidR="00931671" w:rsidRPr="00AD00DE" w:rsidRDefault="00931671">
      <w:pPr>
        <w:spacing w:line="1" w:lineRule="exact"/>
        <w:rPr>
          <w:rFonts w:asciiTheme="majorHAnsi" w:eastAsia="Times New Roman" w:hAnsiTheme="majorHAnsi"/>
          <w:sz w:val="22"/>
          <w:szCs w:val="22"/>
        </w:rPr>
      </w:pPr>
    </w:p>
    <w:p w14:paraId="32FF799C" w14:textId="77777777" w:rsidR="00931671" w:rsidRPr="00AD00DE" w:rsidRDefault="00931671">
      <w:pPr>
        <w:spacing w:line="281" w:lineRule="exact"/>
        <w:rPr>
          <w:rFonts w:asciiTheme="majorHAnsi" w:eastAsia="Times New Roman" w:hAnsiTheme="majorHAnsi"/>
          <w:sz w:val="22"/>
          <w:szCs w:val="22"/>
        </w:rPr>
      </w:pPr>
    </w:p>
    <w:p w14:paraId="0DE91EA8" w14:textId="77777777" w:rsidR="00931671" w:rsidRPr="00AD00DE" w:rsidRDefault="00931671">
      <w:pPr>
        <w:spacing w:line="12" w:lineRule="exact"/>
        <w:rPr>
          <w:rFonts w:asciiTheme="majorHAnsi" w:eastAsia="Times New Roman" w:hAnsiTheme="majorHAnsi"/>
          <w:sz w:val="22"/>
          <w:szCs w:val="22"/>
        </w:rPr>
      </w:pPr>
    </w:p>
    <w:p w14:paraId="4349C35C" w14:textId="77777777" w:rsidR="00931671" w:rsidRPr="00AD00DE" w:rsidRDefault="00C16B70" w:rsidP="001B1B17">
      <w:pPr>
        <w:numPr>
          <w:ilvl w:val="0"/>
          <w:numId w:val="8"/>
        </w:numPr>
        <w:spacing w:line="236" w:lineRule="auto"/>
        <w:ind w:right="20"/>
        <w:rPr>
          <w:rFonts w:asciiTheme="majorHAnsi" w:eastAsia="Times New Roman" w:hAnsiTheme="majorHAnsi"/>
          <w:sz w:val="22"/>
          <w:szCs w:val="22"/>
        </w:rPr>
      </w:pPr>
      <w:r w:rsidRPr="00AD00DE">
        <w:rPr>
          <w:rFonts w:asciiTheme="majorHAnsi" w:eastAsia="Times New Roman" w:hAnsiTheme="majorHAnsi"/>
          <w:sz w:val="22"/>
          <w:szCs w:val="22"/>
        </w:rPr>
        <w:t>By applying for membership with the Combat Veterans Motorcycle Association, you are giving the Combat Veterans Motorcycle Association and its CEB/SR the right to verify any membership application and DD 214 records.</w:t>
      </w:r>
    </w:p>
    <w:p w14:paraId="7FD88054" w14:textId="77777777" w:rsidR="00931671" w:rsidRPr="00AD00DE" w:rsidRDefault="00931671">
      <w:pPr>
        <w:spacing w:line="282" w:lineRule="exact"/>
        <w:rPr>
          <w:rFonts w:asciiTheme="majorHAnsi" w:eastAsia="Times New Roman" w:hAnsiTheme="majorHAnsi"/>
          <w:sz w:val="22"/>
          <w:szCs w:val="22"/>
        </w:rPr>
      </w:pPr>
    </w:p>
    <w:p w14:paraId="2FC0038A" w14:textId="77777777" w:rsidR="00931671" w:rsidRPr="00AD00DE" w:rsidRDefault="00C16B70" w:rsidP="001B1B17">
      <w:pPr>
        <w:numPr>
          <w:ilvl w:val="0"/>
          <w:numId w:val="8"/>
        </w:numPr>
        <w:spacing w:line="239" w:lineRule="auto"/>
        <w:rPr>
          <w:rFonts w:asciiTheme="majorHAnsi" w:eastAsia="Times New Roman" w:hAnsiTheme="majorHAnsi"/>
          <w:sz w:val="22"/>
          <w:szCs w:val="22"/>
        </w:rPr>
      </w:pPr>
      <w:r w:rsidRPr="00AD00DE">
        <w:rPr>
          <w:rFonts w:asciiTheme="majorHAnsi" w:eastAsia="Times New Roman" w:hAnsiTheme="majorHAnsi"/>
          <w:sz w:val="22"/>
          <w:szCs w:val="22"/>
        </w:rPr>
        <w:t>Each member should attend a minimum of one (1) event hosted by the Combat Veterans Motorcycle Association per year. This can also be an event in any member's state if prior approval is obtained by the state representative from the governing body of the Combat Veterans Association.</w:t>
      </w:r>
    </w:p>
    <w:p w14:paraId="745483B2" w14:textId="77777777" w:rsidR="00931671" w:rsidRPr="00AD00DE" w:rsidRDefault="00931671">
      <w:pPr>
        <w:spacing w:line="235" w:lineRule="auto"/>
        <w:ind w:right="460"/>
        <w:rPr>
          <w:rFonts w:asciiTheme="majorHAnsi" w:eastAsia="Times New Roman" w:hAnsiTheme="majorHAnsi"/>
          <w:sz w:val="22"/>
          <w:szCs w:val="22"/>
        </w:rPr>
      </w:pPr>
    </w:p>
    <w:p w14:paraId="694D3734" w14:textId="77777777" w:rsidR="00931671" w:rsidRPr="00AD00DE" w:rsidRDefault="00C16B70" w:rsidP="001B1B17">
      <w:pPr>
        <w:numPr>
          <w:ilvl w:val="0"/>
          <w:numId w:val="8"/>
        </w:numPr>
        <w:spacing w:line="239" w:lineRule="auto"/>
        <w:rPr>
          <w:rFonts w:asciiTheme="majorHAnsi" w:eastAsia="Times New Roman" w:hAnsiTheme="majorHAnsi"/>
          <w:sz w:val="22"/>
          <w:szCs w:val="22"/>
        </w:rPr>
      </w:pPr>
      <w:r w:rsidRPr="00AD00DE">
        <w:rPr>
          <w:rFonts w:asciiTheme="majorHAnsi" w:eastAsia="Times New Roman" w:hAnsiTheme="majorHAnsi"/>
          <w:sz w:val="22"/>
          <w:szCs w:val="22"/>
        </w:rPr>
        <w:lastRenderedPageBreak/>
        <w:t>All members MUST conduct themselves in a manner that is not an embarrassment to themselves, the Combat Veterans Motorcycle Association, or the United States of America.</w:t>
      </w:r>
    </w:p>
    <w:p w14:paraId="524BA353" w14:textId="77777777" w:rsidR="00931671" w:rsidRPr="00AD00DE" w:rsidRDefault="00931671">
      <w:pPr>
        <w:spacing w:line="234" w:lineRule="auto"/>
        <w:ind w:right="420"/>
        <w:rPr>
          <w:rFonts w:asciiTheme="majorHAnsi" w:eastAsia="Times New Roman" w:hAnsiTheme="majorHAnsi"/>
          <w:sz w:val="22"/>
          <w:szCs w:val="22"/>
        </w:rPr>
      </w:pPr>
    </w:p>
    <w:p w14:paraId="3AC59466" w14:textId="77777777" w:rsidR="001B1B17" w:rsidRPr="00AD00DE" w:rsidRDefault="00C16B70" w:rsidP="001B1B17">
      <w:pPr>
        <w:numPr>
          <w:ilvl w:val="0"/>
          <w:numId w:val="8"/>
        </w:numPr>
        <w:spacing w:line="0" w:lineRule="atLeast"/>
        <w:rPr>
          <w:rFonts w:asciiTheme="majorHAnsi" w:eastAsia="Times New Roman" w:hAnsiTheme="majorHAnsi"/>
          <w:sz w:val="22"/>
          <w:szCs w:val="22"/>
        </w:rPr>
      </w:pPr>
      <w:r w:rsidRPr="00AD00DE">
        <w:rPr>
          <w:rFonts w:asciiTheme="majorHAnsi" w:eastAsia="Times New Roman" w:hAnsiTheme="majorHAnsi"/>
          <w:sz w:val="22"/>
          <w:szCs w:val="22"/>
        </w:rPr>
        <w:t xml:space="preserve">In the event of misconduct by any member, under the by-laws of the Combat Veterans Motorcycle Association, the NBOD possesses the right to revoke that member's membership. Misconduct is defined as failure to abide by the by-laws of the Combat Veterans Motorcycle </w:t>
      </w:r>
    </w:p>
    <w:p w14:paraId="48DAE073" w14:textId="77777777" w:rsidR="00E81CCE" w:rsidRPr="00AD00DE" w:rsidRDefault="00C16B70" w:rsidP="00E81CCE">
      <w:pPr>
        <w:numPr>
          <w:ilvl w:val="1"/>
          <w:numId w:val="8"/>
        </w:numPr>
        <w:spacing w:line="0" w:lineRule="atLeast"/>
        <w:rPr>
          <w:rFonts w:asciiTheme="majorHAnsi" w:eastAsia="Times New Roman" w:hAnsiTheme="majorHAnsi"/>
          <w:sz w:val="22"/>
          <w:szCs w:val="22"/>
        </w:rPr>
      </w:pPr>
      <w:r w:rsidRPr="00AD00DE">
        <w:rPr>
          <w:rFonts w:asciiTheme="majorHAnsi" w:eastAsia="Times New Roman" w:hAnsiTheme="majorHAnsi"/>
          <w:sz w:val="22"/>
          <w:szCs w:val="22"/>
        </w:rPr>
        <w:t>Misconduct is defined as failure to abide by the by-laws of the Combat Veterans     Motorcycle Association and any organization that the Combat Veterans Motorcycle Association supports.</w:t>
      </w:r>
    </w:p>
    <w:p w14:paraId="0FE17BFD" w14:textId="77777777" w:rsidR="00931671" w:rsidRPr="00AD00DE" w:rsidRDefault="00C16B70" w:rsidP="001B1B17">
      <w:pPr>
        <w:numPr>
          <w:ilvl w:val="1"/>
          <w:numId w:val="8"/>
        </w:numPr>
        <w:tabs>
          <w:tab w:val="left" w:pos="720"/>
        </w:tabs>
        <w:spacing w:line="237" w:lineRule="auto"/>
        <w:ind w:right="360"/>
        <w:rPr>
          <w:rFonts w:asciiTheme="majorHAnsi" w:eastAsia="Times New Roman" w:hAnsiTheme="majorHAnsi"/>
          <w:sz w:val="22"/>
          <w:szCs w:val="22"/>
        </w:rPr>
      </w:pPr>
      <w:r w:rsidRPr="00AD00DE">
        <w:rPr>
          <w:rFonts w:asciiTheme="majorHAnsi" w:eastAsia="Times New Roman" w:hAnsiTheme="majorHAnsi"/>
          <w:sz w:val="22"/>
          <w:szCs w:val="22"/>
        </w:rPr>
        <w:t>Bringing dishonor upon the CVMA in action,</w:t>
      </w:r>
      <w:r w:rsidR="00BA40A8" w:rsidRPr="00AD00DE">
        <w:rPr>
          <w:rFonts w:asciiTheme="majorHAnsi" w:eastAsia="Times New Roman" w:hAnsiTheme="majorHAnsi"/>
          <w:sz w:val="22"/>
          <w:szCs w:val="22"/>
        </w:rPr>
        <w:t xml:space="preserve"> </w:t>
      </w:r>
      <w:r w:rsidRPr="00AD00DE">
        <w:rPr>
          <w:rFonts w:asciiTheme="majorHAnsi" w:eastAsia="Times New Roman" w:hAnsiTheme="majorHAnsi"/>
          <w:sz w:val="22"/>
          <w:szCs w:val="22"/>
        </w:rPr>
        <w:t>word(s) or deeds.</w:t>
      </w:r>
    </w:p>
    <w:p w14:paraId="585E5514" w14:textId="77777777" w:rsidR="00E81CCE" w:rsidRPr="00AD00DE" w:rsidRDefault="00E81CCE" w:rsidP="00E81CCE">
      <w:pPr>
        <w:tabs>
          <w:tab w:val="left" w:pos="720"/>
        </w:tabs>
        <w:spacing w:line="237" w:lineRule="auto"/>
        <w:ind w:right="360"/>
        <w:rPr>
          <w:rFonts w:asciiTheme="majorHAnsi" w:eastAsia="Times New Roman" w:hAnsiTheme="majorHAnsi"/>
          <w:sz w:val="22"/>
          <w:szCs w:val="22"/>
        </w:rPr>
      </w:pPr>
    </w:p>
    <w:p w14:paraId="35F2B4A3" w14:textId="77777777" w:rsidR="00931671" w:rsidRPr="00AD00DE" w:rsidRDefault="00931671">
      <w:pPr>
        <w:spacing w:line="13" w:lineRule="exact"/>
        <w:rPr>
          <w:rFonts w:asciiTheme="majorHAnsi" w:eastAsia="Times New Roman" w:hAnsiTheme="majorHAnsi"/>
          <w:sz w:val="22"/>
          <w:szCs w:val="22"/>
        </w:rPr>
      </w:pPr>
    </w:p>
    <w:p w14:paraId="3B0898EC" w14:textId="77777777" w:rsidR="00931671" w:rsidRPr="00AD00DE" w:rsidRDefault="00761D43" w:rsidP="001B1B17">
      <w:pPr>
        <w:numPr>
          <w:ilvl w:val="0"/>
          <w:numId w:val="8"/>
        </w:numPr>
        <w:tabs>
          <w:tab w:val="left" w:pos="720"/>
        </w:tabs>
        <w:spacing w:line="237" w:lineRule="auto"/>
        <w:jc w:val="both"/>
        <w:rPr>
          <w:rFonts w:asciiTheme="majorHAnsi" w:eastAsia="Times New Roman" w:hAnsiTheme="majorHAnsi"/>
          <w:sz w:val="22"/>
          <w:szCs w:val="22"/>
        </w:rPr>
      </w:pPr>
      <w:r w:rsidRPr="00AD00DE">
        <w:rPr>
          <w:rFonts w:asciiTheme="majorHAnsi" w:eastAsia="Times New Roman" w:hAnsiTheme="majorHAnsi"/>
          <w:sz w:val="22"/>
          <w:szCs w:val="22"/>
        </w:rPr>
        <w:t>A</w:t>
      </w:r>
      <w:r w:rsidR="00C16B70" w:rsidRPr="00AD00DE">
        <w:rPr>
          <w:rFonts w:asciiTheme="majorHAnsi" w:eastAsia="Times New Roman" w:hAnsiTheme="majorHAnsi"/>
          <w:sz w:val="22"/>
          <w:szCs w:val="22"/>
        </w:rPr>
        <w:t xml:space="preserve"> member can have his 12-3 Chapter membership terminated by a majority vote of the voting membership at any 12-3 Chapter meeting. Upon removal from CVMA 12-3, the CEB may recommend that the State Representative investigate and recommend removal from CVMA by the NBOD. The SR may recommend probation, suspension as well as termination.  </w:t>
      </w:r>
    </w:p>
    <w:p w14:paraId="53DF690E" w14:textId="77777777" w:rsidR="00931671" w:rsidRPr="00AD00DE" w:rsidRDefault="00931671">
      <w:pPr>
        <w:tabs>
          <w:tab w:val="left" w:pos="720"/>
        </w:tabs>
        <w:spacing w:line="237" w:lineRule="auto"/>
        <w:jc w:val="both"/>
        <w:rPr>
          <w:rFonts w:asciiTheme="majorHAnsi" w:eastAsia="Times New Roman" w:hAnsiTheme="majorHAnsi"/>
          <w:sz w:val="22"/>
          <w:szCs w:val="22"/>
        </w:rPr>
      </w:pPr>
    </w:p>
    <w:p w14:paraId="3CCE1753" w14:textId="77777777" w:rsidR="00931671" w:rsidRPr="00AD00DE" w:rsidRDefault="00C16B70" w:rsidP="001B1B17">
      <w:pPr>
        <w:numPr>
          <w:ilvl w:val="0"/>
          <w:numId w:val="8"/>
        </w:numPr>
        <w:spacing w:line="0" w:lineRule="atLeast"/>
        <w:rPr>
          <w:rFonts w:asciiTheme="majorHAnsi" w:eastAsia="Times New Roman" w:hAnsiTheme="majorHAnsi"/>
          <w:sz w:val="22"/>
          <w:szCs w:val="22"/>
        </w:rPr>
      </w:pPr>
      <w:r w:rsidRPr="00AD00DE">
        <w:rPr>
          <w:rFonts w:asciiTheme="majorHAnsi" w:eastAsia="Times New Roman" w:hAnsiTheme="majorHAnsi"/>
          <w:sz w:val="22"/>
          <w:szCs w:val="22"/>
        </w:rPr>
        <w:t>Any full member who is still a member of the Armed Forces of the USA who attends the previous year’s Nationals, but cannot, because of Military deployment to a combat zone, attend the current year national meeting will be given credit for the National and will be authorized a rocker for the National patch that will read, for example, DEPLOYED 20XX.</w:t>
      </w:r>
    </w:p>
    <w:p w14:paraId="4961B1CE" w14:textId="77777777" w:rsidR="0027006B" w:rsidRPr="00AD00DE" w:rsidRDefault="0027006B" w:rsidP="0027006B">
      <w:pPr>
        <w:pStyle w:val="ListParagraph"/>
        <w:rPr>
          <w:rFonts w:asciiTheme="majorHAnsi" w:eastAsia="Times New Roman" w:hAnsiTheme="majorHAnsi"/>
          <w:sz w:val="22"/>
          <w:szCs w:val="22"/>
        </w:rPr>
      </w:pPr>
    </w:p>
    <w:p w14:paraId="43EEFFD5" w14:textId="4EC72CC8" w:rsidR="0027006B" w:rsidRPr="00AD00DE" w:rsidRDefault="00C00D1C" w:rsidP="001B1B17">
      <w:pPr>
        <w:numPr>
          <w:ilvl w:val="0"/>
          <w:numId w:val="8"/>
        </w:numPr>
        <w:spacing w:line="0" w:lineRule="atLeast"/>
        <w:rPr>
          <w:rFonts w:asciiTheme="majorHAnsi" w:eastAsia="Times New Roman" w:hAnsiTheme="majorHAnsi"/>
          <w:sz w:val="22"/>
          <w:szCs w:val="22"/>
        </w:rPr>
      </w:pPr>
      <w:r w:rsidRPr="00AD00DE">
        <w:rPr>
          <w:rFonts w:asciiTheme="majorHAnsi" w:hAnsiTheme="majorHAnsi"/>
          <w:color w:val="000000" w:themeColor="text1"/>
          <w:sz w:val="22"/>
          <w:szCs w:val="22"/>
        </w:rPr>
        <w:t xml:space="preserve">Chapter </w:t>
      </w:r>
      <w:r w:rsidR="0027006B" w:rsidRPr="00AD00DE">
        <w:rPr>
          <w:rFonts w:asciiTheme="majorHAnsi" w:hAnsiTheme="majorHAnsi"/>
          <w:color w:val="000000" w:themeColor="text1"/>
          <w:sz w:val="22"/>
          <w:szCs w:val="22"/>
        </w:rPr>
        <w:t xml:space="preserve">Life membership requirements: Member must have become Life Member of the CVMA National Organization. Cost for </w:t>
      </w:r>
      <w:r w:rsidRPr="00AD00DE">
        <w:rPr>
          <w:rFonts w:asciiTheme="majorHAnsi" w:hAnsiTheme="majorHAnsi"/>
          <w:color w:val="000000" w:themeColor="text1"/>
          <w:sz w:val="22"/>
          <w:szCs w:val="22"/>
        </w:rPr>
        <w:t>Chapter</w:t>
      </w:r>
      <w:r w:rsidRPr="00AD00DE">
        <w:rPr>
          <w:rFonts w:asciiTheme="majorHAnsi" w:hAnsiTheme="majorHAnsi"/>
          <w:sz w:val="22"/>
          <w:szCs w:val="22"/>
        </w:rPr>
        <w:t xml:space="preserve"> L</w:t>
      </w:r>
      <w:r w:rsidR="0027006B" w:rsidRPr="00AD00DE">
        <w:rPr>
          <w:rFonts w:asciiTheme="majorHAnsi" w:hAnsiTheme="majorHAnsi"/>
          <w:sz w:val="22"/>
          <w:szCs w:val="22"/>
        </w:rPr>
        <w:t xml:space="preserve">ife </w:t>
      </w:r>
      <w:r w:rsidRPr="00AD00DE">
        <w:rPr>
          <w:rFonts w:asciiTheme="majorHAnsi" w:hAnsiTheme="majorHAnsi"/>
          <w:sz w:val="22"/>
          <w:szCs w:val="22"/>
        </w:rPr>
        <w:t>M</w:t>
      </w:r>
      <w:r w:rsidR="0027006B" w:rsidRPr="00AD00DE">
        <w:rPr>
          <w:rFonts w:asciiTheme="majorHAnsi" w:hAnsiTheme="majorHAnsi"/>
          <w:sz w:val="22"/>
          <w:szCs w:val="22"/>
        </w:rPr>
        <w:t>embership is $100. If a life member quits for any reason or the member is removed from the CVMA rolls for any reason, no refunds will be made.</w:t>
      </w:r>
    </w:p>
    <w:p w14:paraId="42D9599B" w14:textId="77777777" w:rsidR="00931671" w:rsidRPr="00AD00DE" w:rsidRDefault="00931671">
      <w:pPr>
        <w:spacing w:line="237" w:lineRule="auto"/>
        <w:ind w:right="120"/>
        <w:rPr>
          <w:rFonts w:asciiTheme="majorHAnsi" w:eastAsia="Times New Roman" w:hAnsiTheme="majorHAnsi"/>
          <w:sz w:val="22"/>
          <w:szCs w:val="22"/>
        </w:rPr>
      </w:pPr>
    </w:p>
    <w:p w14:paraId="274F773C" w14:textId="77777777" w:rsidR="00DA3C37" w:rsidRPr="00AD00DE" w:rsidRDefault="00C16B70" w:rsidP="00E81CCE">
      <w:pPr>
        <w:numPr>
          <w:ilvl w:val="0"/>
          <w:numId w:val="8"/>
        </w:numPr>
        <w:tabs>
          <w:tab w:val="left" w:pos="720"/>
        </w:tabs>
        <w:spacing w:line="236" w:lineRule="auto"/>
        <w:ind w:right="240"/>
        <w:jc w:val="both"/>
        <w:rPr>
          <w:rFonts w:asciiTheme="majorHAnsi" w:eastAsia="Times New Roman" w:hAnsiTheme="majorHAnsi"/>
          <w:sz w:val="22"/>
          <w:szCs w:val="22"/>
        </w:rPr>
      </w:pPr>
      <w:r w:rsidRPr="00AD00DE">
        <w:rPr>
          <w:rFonts w:asciiTheme="majorHAnsi" w:eastAsia="Times New Roman" w:hAnsiTheme="majorHAnsi"/>
          <w:sz w:val="22"/>
          <w:szCs w:val="22"/>
        </w:rPr>
        <w:t>Always remember</w:t>
      </w:r>
      <w:r w:rsidRPr="00AD00DE">
        <w:rPr>
          <w:rFonts w:asciiTheme="majorHAnsi" w:eastAsia="Times New Roman" w:hAnsiTheme="majorHAnsi"/>
          <w:b/>
          <w:bCs/>
          <w:sz w:val="22"/>
          <w:szCs w:val="22"/>
        </w:rPr>
        <w:t xml:space="preserve"> </w:t>
      </w:r>
      <w:r w:rsidRPr="00AD00DE">
        <w:rPr>
          <w:rFonts w:asciiTheme="majorHAnsi" w:eastAsia="Times New Roman" w:hAnsiTheme="majorHAnsi"/>
          <w:b/>
          <w:bCs/>
          <w:i/>
          <w:iCs/>
          <w:sz w:val="22"/>
          <w:szCs w:val="22"/>
        </w:rPr>
        <w:t>WE ARE NOT, NOR DO WE CLAIM TO BE, A MOTORCYCLE CLUB! WE DO</w:t>
      </w:r>
      <w:r w:rsidRPr="00AD00DE">
        <w:rPr>
          <w:rFonts w:asciiTheme="majorHAnsi" w:eastAsia="Times New Roman" w:hAnsiTheme="majorHAnsi"/>
          <w:sz w:val="22"/>
          <w:szCs w:val="22"/>
        </w:rPr>
        <w:t xml:space="preserve"> </w:t>
      </w:r>
      <w:r w:rsidRPr="00AD00DE">
        <w:rPr>
          <w:rFonts w:asciiTheme="majorHAnsi" w:eastAsia="Times New Roman" w:hAnsiTheme="majorHAnsi"/>
          <w:b/>
          <w:bCs/>
          <w:i/>
          <w:iCs/>
          <w:sz w:val="22"/>
          <w:szCs w:val="22"/>
        </w:rPr>
        <w:t xml:space="preserve">NOT HAVE COLORS! WE DO NOT PROSPECT! </w:t>
      </w:r>
      <w:r w:rsidRPr="00AD00DE">
        <w:rPr>
          <w:rFonts w:asciiTheme="majorHAnsi" w:eastAsia="Times New Roman" w:hAnsiTheme="majorHAnsi"/>
          <w:sz w:val="22"/>
          <w:szCs w:val="22"/>
        </w:rPr>
        <w:t>We do have membership fees.</w:t>
      </w:r>
    </w:p>
    <w:p w14:paraId="2E9E102A" w14:textId="77777777" w:rsidR="00BC7EE8" w:rsidRPr="00AD00DE" w:rsidRDefault="00BC7EE8">
      <w:pPr>
        <w:spacing w:line="234" w:lineRule="auto"/>
        <w:ind w:right="6980"/>
        <w:rPr>
          <w:rFonts w:asciiTheme="majorHAnsi" w:eastAsia="Times New Roman" w:hAnsiTheme="majorHAnsi"/>
          <w:sz w:val="22"/>
          <w:szCs w:val="22"/>
        </w:rPr>
      </w:pPr>
    </w:p>
    <w:p w14:paraId="00DEED29" w14:textId="77777777" w:rsidR="001B1B17" w:rsidRPr="00AD00DE" w:rsidRDefault="00C16B70">
      <w:pPr>
        <w:spacing w:line="234" w:lineRule="auto"/>
        <w:ind w:right="6980"/>
        <w:rPr>
          <w:rFonts w:asciiTheme="majorHAnsi" w:eastAsia="Times New Roman" w:hAnsiTheme="majorHAnsi"/>
          <w:sz w:val="22"/>
          <w:szCs w:val="22"/>
        </w:rPr>
      </w:pPr>
      <w:r w:rsidRPr="00AD00DE">
        <w:rPr>
          <w:rFonts w:asciiTheme="majorHAnsi" w:eastAsia="Times New Roman" w:hAnsiTheme="majorHAnsi"/>
          <w:sz w:val="22"/>
          <w:szCs w:val="22"/>
        </w:rPr>
        <w:t xml:space="preserve">ARTICLE </w:t>
      </w:r>
      <w:r w:rsidR="00DA3C37" w:rsidRPr="00AD00DE">
        <w:rPr>
          <w:rFonts w:asciiTheme="majorHAnsi" w:eastAsia="Times New Roman" w:hAnsiTheme="majorHAnsi"/>
          <w:sz w:val="22"/>
          <w:szCs w:val="22"/>
        </w:rPr>
        <w:t>4:</w:t>
      </w:r>
      <w:r w:rsidRPr="00AD00DE">
        <w:rPr>
          <w:rFonts w:asciiTheme="majorHAnsi" w:eastAsia="Times New Roman" w:hAnsiTheme="majorHAnsi"/>
          <w:sz w:val="22"/>
          <w:szCs w:val="22"/>
        </w:rPr>
        <w:t xml:space="preserve"> MEETINGS </w:t>
      </w:r>
    </w:p>
    <w:p w14:paraId="033CDF77" w14:textId="77777777" w:rsidR="00931671" w:rsidRPr="00AD00DE" w:rsidRDefault="00931671">
      <w:pPr>
        <w:spacing w:line="2" w:lineRule="exact"/>
        <w:rPr>
          <w:rFonts w:asciiTheme="majorHAnsi" w:eastAsia="Times New Roman" w:hAnsiTheme="majorHAnsi"/>
          <w:sz w:val="22"/>
          <w:szCs w:val="22"/>
        </w:rPr>
      </w:pPr>
    </w:p>
    <w:p w14:paraId="51559A18" w14:textId="77777777" w:rsidR="001B1B17" w:rsidRPr="00AD00DE" w:rsidRDefault="00C16B70">
      <w:pPr>
        <w:spacing w:line="0" w:lineRule="atLeast"/>
        <w:rPr>
          <w:rFonts w:asciiTheme="majorHAnsi" w:eastAsia="Times New Roman" w:hAnsiTheme="majorHAnsi"/>
          <w:sz w:val="22"/>
          <w:szCs w:val="22"/>
        </w:rPr>
      </w:pPr>
      <w:r w:rsidRPr="00AD00DE">
        <w:rPr>
          <w:rFonts w:asciiTheme="majorHAnsi" w:eastAsia="Times New Roman" w:hAnsiTheme="majorHAnsi"/>
          <w:sz w:val="22"/>
          <w:szCs w:val="22"/>
        </w:rPr>
        <w:t xml:space="preserve">    </w:t>
      </w:r>
    </w:p>
    <w:p w14:paraId="5C056318" w14:textId="77777777" w:rsidR="00931671" w:rsidRPr="00AD00DE" w:rsidRDefault="00C16B70" w:rsidP="001B1B17">
      <w:pPr>
        <w:numPr>
          <w:ilvl w:val="0"/>
          <w:numId w:val="9"/>
        </w:numPr>
        <w:spacing w:line="0" w:lineRule="atLeast"/>
        <w:rPr>
          <w:rFonts w:asciiTheme="majorHAnsi" w:eastAsia="Times New Roman" w:hAnsiTheme="majorHAnsi"/>
          <w:sz w:val="22"/>
          <w:szCs w:val="22"/>
        </w:rPr>
      </w:pPr>
      <w:r w:rsidRPr="00AD00DE">
        <w:rPr>
          <w:rFonts w:asciiTheme="majorHAnsi" w:eastAsia="Times New Roman" w:hAnsiTheme="majorHAnsi"/>
          <w:sz w:val="22"/>
          <w:szCs w:val="22"/>
        </w:rPr>
        <w:t>A quorum of conducting business shall be those present at any given meeting.</w:t>
      </w:r>
    </w:p>
    <w:p w14:paraId="55B76F2D" w14:textId="090B506E" w:rsidR="0040284A" w:rsidRPr="00AD00DE" w:rsidRDefault="0040284A" w:rsidP="0040284A">
      <w:pPr>
        <w:numPr>
          <w:ilvl w:val="1"/>
          <w:numId w:val="9"/>
        </w:numPr>
        <w:spacing w:line="0" w:lineRule="atLeast"/>
        <w:rPr>
          <w:rFonts w:asciiTheme="majorHAnsi" w:eastAsia="Times New Roman" w:hAnsiTheme="majorHAnsi"/>
          <w:sz w:val="22"/>
          <w:szCs w:val="22"/>
        </w:rPr>
      </w:pPr>
      <w:r w:rsidRPr="00AD00DE">
        <w:rPr>
          <w:rFonts w:asciiTheme="majorHAnsi" w:eastAsia="Times New Roman" w:hAnsiTheme="majorHAnsi"/>
          <w:sz w:val="22"/>
          <w:szCs w:val="22"/>
        </w:rPr>
        <w:t xml:space="preserve">A quorum minimum of 2 officers and 10 voting </w:t>
      </w:r>
      <w:r w:rsidR="00C00D1C" w:rsidRPr="00AD00DE">
        <w:rPr>
          <w:rFonts w:asciiTheme="majorHAnsi" w:eastAsia="Times New Roman" w:hAnsiTheme="majorHAnsi"/>
          <w:color w:val="000000" w:themeColor="text1"/>
          <w:sz w:val="22"/>
          <w:szCs w:val="22"/>
        </w:rPr>
        <w:t>full</w:t>
      </w:r>
      <w:r w:rsidR="00C00D1C" w:rsidRPr="00AD00DE">
        <w:rPr>
          <w:rFonts w:asciiTheme="majorHAnsi" w:eastAsia="Times New Roman" w:hAnsiTheme="majorHAnsi"/>
          <w:sz w:val="22"/>
          <w:szCs w:val="22"/>
        </w:rPr>
        <w:t xml:space="preserve"> </w:t>
      </w:r>
      <w:r w:rsidRPr="00AD00DE">
        <w:rPr>
          <w:rFonts w:asciiTheme="majorHAnsi" w:eastAsia="Times New Roman" w:hAnsiTheme="majorHAnsi"/>
          <w:sz w:val="22"/>
          <w:szCs w:val="22"/>
        </w:rPr>
        <w:t>members are required to hold a vote at any meeting.</w:t>
      </w:r>
    </w:p>
    <w:p w14:paraId="7930FAEB" w14:textId="77777777" w:rsidR="00931671" w:rsidRPr="00AD00DE" w:rsidRDefault="00931671" w:rsidP="001B1B17">
      <w:pPr>
        <w:spacing w:line="280" w:lineRule="exact"/>
        <w:ind w:firstLine="180"/>
        <w:rPr>
          <w:rFonts w:asciiTheme="majorHAnsi" w:eastAsia="Times New Roman" w:hAnsiTheme="majorHAnsi"/>
          <w:sz w:val="22"/>
          <w:szCs w:val="22"/>
        </w:rPr>
      </w:pPr>
    </w:p>
    <w:p w14:paraId="671706F3" w14:textId="77777777" w:rsidR="00931671" w:rsidRPr="00AD00DE" w:rsidRDefault="00C16B70" w:rsidP="001B1B17">
      <w:pPr>
        <w:numPr>
          <w:ilvl w:val="0"/>
          <w:numId w:val="9"/>
        </w:numPr>
        <w:spacing w:line="0" w:lineRule="atLeast"/>
        <w:rPr>
          <w:rFonts w:asciiTheme="majorHAnsi" w:eastAsia="Times New Roman" w:hAnsiTheme="majorHAnsi"/>
          <w:sz w:val="22"/>
          <w:szCs w:val="22"/>
        </w:rPr>
      </w:pPr>
      <w:r w:rsidRPr="00AD00DE">
        <w:rPr>
          <w:rFonts w:asciiTheme="majorHAnsi" w:eastAsia="Times New Roman" w:hAnsiTheme="majorHAnsi"/>
          <w:sz w:val="22"/>
          <w:szCs w:val="22"/>
        </w:rPr>
        <w:t>Special membership meetings and special Chapter Executive Officers meetings can be called by the CO or two active members.</w:t>
      </w:r>
    </w:p>
    <w:p w14:paraId="79728299" w14:textId="77777777" w:rsidR="00931671" w:rsidRPr="00AD00DE" w:rsidRDefault="00931671">
      <w:pPr>
        <w:spacing w:line="280" w:lineRule="exact"/>
        <w:rPr>
          <w:rFonts w:asciiTheme="majorHAnsi" w:eastAsia="Times New Roman" w:hAnsiTheme="majorHAnsi"/>
          <w:sz w:val="22"/>
          <w:szCs w:val="22"/>
        </w:rPr>
      </w:pPr>
    </w:p>
    <w:p w14:paraId="39091E1F" w14:textId="77777777" w:rsidR="00931671" w:rsidRPr="00AD00DE" w:rsidRDefault="00C16B70" w:rsidP="001B1B17">
      <w:pPr>
        <w:numPr>
          <w:ilvl w:val="0"/>
          <w:numId w:val="9"/>
        </w:numPr>
        <w:spacing w:line="0" w:lineRule="atLeast"/>
        <w:rPr>
          <w:rFonts w:asciiTheme="majorHAnsi" w:eastAsia="Times New Roman" w:hAnsiTheme="majorHAnsi"/>
          <w:sz w:val="22"/>
          <w:szCs w:val="22"/>
        </w:rPr>
      </w:pPr>
      <w:r w:rsidRPr="00AD00DE">
        <w:rPr>
          <w:rFonts w:asciiTheme="majorHAnsi" w:eastAsia="Times New Roman" w:hAnsiTheme="majorHAnsi"/>
          <w:sz w:val="22"/>
          <w:szCs w:val="22"/>
        </w:rPr>
        <w:t>Regular Meetings</w:t>
      </w:r>
    </w:p>
    <w:p w14:paraId="2DD54C87" w14:textId="77777777" w:rsidR="00931671" w:rsidRPr="00AD00DE" w:rsidRDefault="00C16B70" w:rsidP="001B1B17">
      <w:pPr>
        <w:numPr>
          <w:ilvl w:val="1"/>
          <w:numId w:val="9"/>
        </w:numPr>
        <w:spacing w:line="234" w:lineRule="auto"/>
        <w:jc w:val="both"/>
        <w:rPr>
          <w:rFonts w:asciiTheme="majorHAnsi" w:eastAsia="Times New Roman" w:hAnsiTheme="majorHAnsi"/>
          <w:sz w:val="22"/>
          <w:szCs w:val="22"/>
        </w:rPr>
      </w:pPr>
      <w:r w:rsidRPr="00AD00DE">
        <w:rPr>
          <w:rFonts w:asciiTheme="majorHAnsi" w:eastAsia="Times New Roman" w:hAnsiTheme="majorHAnsi"/>
          <w:sz w:val="22"/>
          <w:szCs w:val="22"/>
        </w:rPr>
        <w:t xml:space="preserve">Regular meeting of the members shall be held Bi-monthly </w:t>
      </w:r>
      <w:r w:rsidR="00EB6364" w:rsidRPr="00AD00DE">
        <w:rPr>
          <w:rFonts w:asciiTheme="majorHAnsi" w:eastAsia="Times New Roman" w:hAnsiTheme="majorHAnsi"/>
          <w:sz w:val="22"/>
          <w:szCs w:val="22"/>
        </w:rPr>
        <w:t xml:space="preserve">(every other month) </w:t>
      </w:r>
      <w:r w:rsidRPr="00AD00DE">
        <w:rPr>
          <w:rFonts w:asciiTheme="majorHAnsi" w:eastAsia="Times New Roman" w:hAnsiTheme="majorHAnsi"/>
          <w:sz w:val="22"/>
          <w:szCs w:val="22"/>
        </w:rPr>
        <w:t>at a time and place designated by CVMA</w:t>
      </w:r>
      <w:r w:rsidR="001B1B17" w:rsidRPr="00AD00DE">
        <w:rPr>
          <w:rFonts w:asciiTheme="majorHAnsi" w:eastAsia="Times New Roman" w:hAnsiTheme="majorHAnsi"/>
          <w:sz w:val="22"/>
          <w:szCs w:val="22"/>
        </w:rPr>
        <w:t xml:space="preserve"> </w:t>
      </w:r>
      <w:r w:rsidRPr="00AD00DE">
        <w:rPr>
          <w:rFonts w:asciiTheme="majorHAnsi" w:eastAsia="Times New Roman" w:hAnsiTheme="majorHAnsi"/>
          <w:sz w:val="22"/>
          <w:szCs w:val="22"/>
        </w:rPr>
        <w:t>Commander</w:t>
      </w:r>
    </w:p>
    <w:p w14:paraId="6AE59289" w14:textId="77777777" w:rsidR="00931671" w:rsidRPr="00AD00DE" w:rsidRDefault="00931671">
      <w:pPr>
        <w:spacing w:line="266" w:lineRule="exact"/>
        <w:rPr>
          <w:rFonts w:asciiTheme="majorHAnsi" w:eastAsia="Times New Roman" w:hAnsiTheme="majorHAnsi"/>
          <w:sz w:val="22"/>
          <w:szCs w:val="22"/>
        </w:rPr>
      </w:pPr>
    </w:p>
    <w:p w14:paraId="04337428" w14:textId="77777777" w:rsidR="00931671" w:rsidRPr="00AD00DE" w:rsidRDefault="00C16B70" w:rsidP="001B1B17">
      <w:pPr>
        <w:numPr>
          <w:ilvl w:val="0"/>
          <w:numId w:val="9"/>
        </w:numPr>
        <w:spacing w:line="0" w:lineRule="atLeast"/>
        <w:rPr>
          <w:rFonts w:asciiTheme="majorHAnsi" w:eastAsia="Times New Roman" w:hAnsiTheme="majorHAnsi"/>
          <w:sz w:val="22"/>
          <w:szCs w:val="22"/>
        </w:rPr>
      </w:pPr>
      <w:r w:rsidRPr="00AD00DE">
        <w:rPr>
          <w:rFonts w:asciiTheme="majorHAnsi" w:eastAsia="Times New Roman" w:hAnsiTheme="majorHAnsi"/>
          <w:sz w:val="22"/>
          <w:szCs w:val="22"/>
        </w:rPr>
        <w:t>Annual Meeting</w:t>
      </w:r>
    </w:p>
    <w:p w14:paraId="44FBC2AD" w14:textId="77777777" w:rsidR="00E96127" w:rsidRPr="00AD00DE" w:rsidRDefault="00C16B70" w:rsidP="00E81CCE">
      <w:pPr>
        <w:numPr>
          <w:ilvl w:val="1"/>
          <w:numId w:val="9"/>
        </w:numPr>
        <w:spacing w:line="237" w:lineRule="auto"/>
        <w:jc w:val="both"/>
        <w:rPr>
          <w:rFonts w:asciiTheme="majorHAnsi" w:eastAsia="Times New Roman" w:hAnsiTheme="majorHAnsi"/>
          <w:sz w:val="22"/>
          <w:szCs w:val="22"/>
        </w:rPr>
      </w:pPr>
      <w:r w:rsidRPr="00AD00DE">
        <w:rPr>
          <w:rFonts w:asciiTheme="majorHAnsi" w:eastAsia="Times New Roman" w:hAnsiTheme="majorHAnsi"/>
          <w:sz w:val="22"/>
          <w:szCs w:val="22"/>
        </w:rPr>
        <w:t>An annual meeting of the members shall take place every year in October and the specific date, time and location of which will be designated by the CVMA 12-3 Commander. At the annual meeting the members shall elect directors and officers due in that given year, receive reports on the activities of the association, and determine the direction of the CVMA 12-3 for the coming year.</w:t>
      </w:r>
    </w:p>
    <w:p w14:paraId="09683DC5" w14:textId="77777777" w:rsidR="00E96127" w:rsidRPr="00AD00DE" w:rsidRDefault="00E96127" w:rsidP="001B1B17">
      <w:pPr>
        <w:spacing w:line="234" w:lineRule="auto"/>
        <w:ind w:left="360" w:right="6020"/>
        <w:rPr>
          <w:rFonts w:asciiTheme="majorHAnsi" w:eastAsia="Times New Roman" w:hAnsiTheme="majorHAnsi"/>
          <w:sz w:val="22"/>
          <w:szCs w:val="22"/>
        </w:rPr>
      </w:pPr>
    </w:p>
    <w:p w14:paraId="7F1656A6" w14:textId="77777777" w:rsidR="00931671" w:rsidRPr="00AD00DE" w:rsidRDefault="00C16B70" w:rsidP="00BC7EE8">
      <w:pPr>
        <w:spacing w:line="234" w:lineRule="auto"/>
        <w:ind w:right="6020"/>
        <w:rPr>
          <w:rFonts w:asciiTheme="majorHAnsi" w:eastAsia="Times New Roman" w:hAnsiTheme="majorHAnsi"/>
          <w:sz w:val="22"/>
          <w:szCs w:val="22"/>
        </w:rPr>
      </w:pPr>
      <w:r w:rsidRPr="00AD00DE">
        <w:rPr>
          <w:rFonts w:asciiTheme="majorHAnsi" w:eastAsia="Times New Roman" w:hAnsiTheme="majorHAnsi"/>
          <w:sz w:val="22"/>
          <w:szCs w:val="22"/>
        </w:rPr>
        <w:t xml:space="preserve">ARTICLE </w:t>
      </w:r>
      <w:r w:rsidR="00EB6EDE" w:rsidRPr="00AD00DE">
        <w:rPr>
          <w:rFonts w:asciiTheme="majorHAnsi" w:eastAsia="Times New Roman" w:hAnsiTheme="majorHAnsi"/>
          <w:sz w:val="22"/>
          <w:szCs w:val="22"/>
        </w:rPr>
        <w:t>5:</w:t>
      </w:r>
      <w:r w:rsidRPr="00AD00DE">
        <w:rPr>
          <w:rFonts w:asciiTheme="majorHAnsi" w:eastAsia="Times New Roman" w:hAnsiTheme="majorHAnsi"/>
          <w:sz w:val="22"/>
          <w:szCs w:val="22"/>
        </w:rPr>
        <w:t xml:space="preserve"> CHAPTER</w:t>
      </w:r>
      <w:r w:rsidR="00E96127" w:rsidRPr="00AD00DE">
        <w:rPr>
          <w:rFonts w:asciiTheme="majorHAnsi" w:eastAsia="Times New Roman" w:hAnsiTheme="majorHAnsi"/>
          <w:sz w:val="22"/>
          <w:szCs w:val="22"/>
        </w:rPr>
        <w:t xml:space="preserve"> DUES</w:t>
      </w:r>
    </w:p>
    <w:p w14:paraId="17072554" w14:textId="77777777" w:rsidR="00E96127" w:rsidRPr="00AD00DE" w:rsidRDefault="00E96127" w:rsidP="001B1B17">
      <w:pPr>
        <w:spacing w:line="234" w:lineRule="auto"/>
        <w:ind w:left="360" w:right="6020"/>
        <w:rPr>
          <w:rFonts w:asciiTheme="majorHAnsi" w:eastAsia="Times New Roman" w:hAnsiTheme="majorHAnsi"/>
          <w:sz w:val="22"/>
          <w:szCs w:val="22"/>
        </w:rPr>
      </w:pPr>
    </w:p>
    <w:p w14:paraId="082FC749" w14:textId="77777777" w:rsidR="00E96127" w:rsidRPr="00AD00DE" w:rsidRDefault="00C16B70" w:rsidP="00E96127">
      <w:pPr>
        <w:numPr>
          <w:ilvl w:val="0"/>
          <w:numId w:val="10"/>
        </w:numPr>
        <w:spacing w:line="234" w:lineRule="auto"/>
        <w:rPr>
          <w:rFonts w:asciiTheme="majorHAnsi" w:eastAsia="Times New Roman" w:hAnsiTheme="majorHAnsi"/>
          <w:sz w:val="22"/>
          <w:szCs w:val="22"/>
        </w:rPr>
      </w:pPr>
      <w:r w:rsidRPr="00AD00DE">
        <w:rPr>
          <w:rFonts w:asciiTheme="majorHAnsi" w:eastAsia="Times New Roman" w:hAnsiTheme="majorHAnsi"/>
          <w:sz w:val="22"/>
          <w:szCs w:val="22"/>
        </w:rPr>
        <w:lastRenderedPageBreak/>
        <w:t>Membership dues shall be at such rate, schedule or formula as may from time to time be prescribed by the CVMA 12-3 CEB and approved by the general membership.</w:t>
      </w:r>
    </w:p>
    <w:p w14:paraId="2BFCDEBD" w14:textId="77777777" w:rsidR="00E96127" w:rsidRPr="00AD00DE" w:rsidRDefault="00E96127" w:rsidP="00E96127">
      <w:pPr>
        <w:spacing w:line="234" w:lineRule="auto"/>
        <w:ind w:left="720"/>
        <w:rPr>
          <w:rFonts w:asciiTheme="majorHAnsi" w:eastAsia="Times New Roman" w:hAnsiTheme="majorHAnsi"/>
          <w:sz w:val="22"/>
          <w:szCs w:val="22"/>
        </w:rPr>
      </w:pPr>
    </w:p>
    <w:p w14:paraId="1EF9BA60" w14:textId="77777777" w:rsidR="00931671" w:rsidRPr="00AD00DE" w:rsidRDefault="00C16B70" w:rsidP="00E96127">
      <w:pPr>
        <w:numPr>
          <w:ilvl w:val="0"/>
          <w:numId w:val="10"/>
        </w:numPr>
        <w:spacing w:line="234" w:lineRule="auto"/>
        <w:rPr>
          <w:rFonts w:asciiTheme="majorHAnsi" w:eastAsia="Times New Roman" w:hAnsiTheme="majorHAnsi"/>
          <w:sz w:val="22"/>
          <w:szCs w:val="22"/>
        </w:rPr>
      </w:pPr>
      <w:r w:rsidRPr="00AD00DE">
        <w:rPr>
          <w:rFonts w:asciiTheme="majorHAnsi" w:eastAsia="Times New Roman" w:hAnsiTheme="majorHAnsi"/>
          <w:sz w:val="22"/>
          <w:szCs w:val="22"/>
        </w:rPr>
        <w:t>The CVMA 12-3 CEB shall determine deadlines for payment of renewal membership dues.</w:t>
      </w:r>
    </w:p>
    <w:p w14:paraId="6D6FB3D0" w14:textId="77777777" w:rsidR="00931671" w:rsidRPr="00AD00DE" w:rsidRDefault="00931671" w:rsidP="001B1B17">
      <w:pPr>
        <w:spacing w:line="239" w:lineRule="auto"/>
        <w:rPr>
          <w:rFonts w:asciiTheme="majorHAnsi" w:eastAsia="Times New Roman" w:hAnsiTheme="majorHAnsi"/>
          <w:sz w:val="22"/>
          <w:szCs w:val="22"/>
        </w:rPr>
      </w:pPr>
    </w:p>
    <w:p w14:paraId="71522294" w14:textId="1CB3E6E2" w:rsidR="00931671" w:rsidRPr="00AD00DE" w:rsidRDefault="00C16B70" w:rsidP="00E96127">
      <w:pPr>
        <w:numPr>
          <w:ilvl w:val="0"/>
          <w:numId w:val="10"/>
        </w:numPr>
        <w:spacing w:line="0" w:lineRule="atLeast"/>
        <w:rPr>
          <w:rFonts w:asciiTheme="majorHAnsi" w:eastAsia="Times New Roman" w:hAnsiTheme="majorHAnsi"/>
          <w:sz w:val="22"/>
          <w:szCs w:val="22"/>
        </w:rPr>
      </w:pPr>
      <w:r w:rsidRPr="00AD00DE">
        <w:rPr>
          <w:rFonts w:asciiTheme="majorHAnsi" w:eastAsia="Times New Roman" w:hAnsiTheme="majorHAnsi"/>
          <w:sz w:val="22"/>
          <w:szCs w:val="22"/>
        </w:rPr>
        <w:t xml:space="preserve">Annual Chapter 12-3 dues of $10 will be assessed effective September 15, 2014 for all Full Members (Combat Veterans) and $10 for Support Members (non-combat veterans). Dues for CVMA 12-3 members deployed in a war zone will be waived. Dues for all members must be received by June 30th of each year. Dues for all new members joining between January 1st and June 30th will be considered as paid in full for the balance of the current </w:t>
      </w:r>
      <w:r w:rsidR="00AD00DE" w:rsidRPr="00AD00DE">
        <w:rPr>
          <w:rFonts w:asciiTheme="majorHAnsi" w:eastAsia="Times New Roman" w:hAnsiTheme="majorHAnsi"/>
          <w:sz w:val="22"/>
          <w:szCs w:val="22"/>
        </w:rPr>
        <w:t>dues’</w:t>
      </w:r>
      <w:r w:rsidRPr="00AD00DE">
        <w:rPr>
          <w:rFonts w:asciiTheme="majorHAnsi" w:eastAsia="Times New Roman" w:hAnsiTheme="majorHAnsi"/>
          <w:sz w:val="22"/>
          <w:szCs w:val="22"/>
        </w:rPr>
        <w:t xml:space="preserve"> </w:t>
      </w:r>
      <w:bookmarkStart w:id="1" w:name="_GoBack"/>
      <w:bookmarkEnd w:id="1"/>
      <w:r w:rsidRPr="00AD00DE">
        <w:rPr>
          <w:rFonts w:asciiTheme="majorHAnsi" w:eastAsia="Times New Roman" w:hAnsiTheme="majorHAnsi"/>
          <w:sz w:val="22"/>
          <w:szCs w:val="22"/>
        </w:rPr>
        <w:t xml:space="preserve">year and the following dues year. Dues for new members joining between July 1st and December 31st will be for the current </w:t>
      </w:r>
      <w:r w:rsidR="00AD00DE" w:rsidRPr="00AD00DE">
        <w:rPr>
          <w:rFonts w:asciiTheme="majorHAnsi" w:eastAsia="Times New Roman" w:hAnsiTheme="majorHAnsi"/>
          <w:sz w:val="22"/>
          <w:szCs w:val="22"/>
        </w:rPr>
        <w:t>dues’</w:t>
      </w:r>
      <w:r w:rsidRPr="00AD00DE">
        <w:rPr>
          <w:rFonts w:asciiTheme="majorHAnsi" w:eastAsia="Times New Roman" w:hAnsiTheme="majorHAnsi"/>
          <w:sz w:val="22"/>
          <w:szCs w:val="22"/>
        </w:rPr>
        <w:t xml:space="preserve"> year only.</w:t>
      </w:r>
    </w:p>
    <w:p w14:paraId="770576E2" w14:textId="77777777" w:rsidR="00931671" w:rsidRPr="00AD00DE" w:rsidRDefault="00931671" w:rsidP="001B1B17">
      <w:pPr>
        <w:spacing w:line="234" w:lineRule="auto"/>
        <w:ind w:right="300"/>
        <w:rPr>
          <w:rFonts w:asciiTheme="majorHAnsi" w:eastAsia="Times New Roman" w:hAnsiTheme="majorHAnsi"/>
          <w:sz w:val="22"/>
          <w:szCs w:val="22"/>
        </w:rPr>
      </w:pPr>
    </w:p>
    <w:p w14:paraId="27AEA454" w14:textId="77777777" w:rsidR="00E96127" w:rsidRPr="00AD00DE" w:rsidRDefault="00C16B70" w:rsidP="00E81CCE">
      <w:pPr>
        <w:numPr>
          <w:ilvl w:val="0"/>
          <w:numId w:val="10"/>
        </w:numPr>
        <w:spacing w:line="234" w:lineRule="auto"/>
        <w:ind w:right="300"/>
        <w:rPr>
          <w:rFonts w:asciiTheme="majorHAnsi" w:eastAsia="Times New Roman" w:hAnsiTheme="majorHAnsi"/>
          <w:sz w:val="22"/>
          <w:szCs w:val="22"/>
        </w:rPr>
      </w:pPr>
      <w:r w:rsidRPr="00AD00DE">
        <w:rPr>
          <w:rFonts w:asciiTheme="majorHAnsi" w:eastAsia="Times New Roman" w:hAnsiTheme="majorHAnsi"/>
          <w:sz w:val="22"/>
          <w:szCs w:val="22"/>
        </w:rPr>
        <w:t>Failure to pay Chapter 12-3 dues will result in revocation of voting privileges on Chapter 12-3 affairs and a post in members 201 file reflecting “member not in good standing for failure to pay Chapter dues”.</w:t>
      </w:r>
    </w:p>
    <w:p w14:paraId="71E2F777" w14:textId="77777777" w:rsidR="00E96127" w:rsidRPr="00AD00DE" w:rsidRDefault="00E96127" w:rsidP="00E96127">
      <w:pPr>
        <w:spacing w:line="234" w:lineRule="auto"/>
        <w:ind w:left="360" w:right="6900"/>
        <w:rPr>
          <w:rFonts w:asciiTheme="majorHAnsi" w:eastAsia="Times New Roman" w:hAnsiTheme="majorHAnsi"/>
          <w:sz w:val="22"/>
          <w:szCs w:val="22"/>
        </w:rPr>
      </w:pPr>
    </w:p>
    <w:p w14:paraId="2B3C7EFA" w14:textId="77777777" w:rsidR="00931671" w:rsidRPr="00AD00DE" w:rsidRDefault="00E96127" w:rsidP="00E96127">
      <w:pPr>
        <w:spacing w:line="234" w:lineRule="auto"/>
        <w:ind w:right="6900"/>
        <w:rPr>
          <w:rFonts w:asciiTheme="majorHAnsi" w:eastAsia="Times New Roman" w:hAnsiTheme="majorHAnsi"/>
          <w:sz w:val="22"/>
          <w:szCs w:val="22"/>
        </w:rPr>
      </w:pPr>
      <w:r w:rsidRPr="00AD00DE">
        <w:rPr>
          <w:rFonts w:asciiTheme="majorHAnsi" w:eastAsia="Times New Roman" w:hAnsiTheme="majorHAnsi"/>
          <w:sz w:val="22"/>
          <w:szCs w:val="22"/>
        </w:rPr>
        <w:t>ARTICLE6: ELECTIONS</w:t>
      </w:r>
    </w:p>
    <w:p w14:paraId="4AE00247" w14:textId="77777777" w:rsidR="00E96127" w:rsidRPr="00AD00DE" w:rsidRDefault="00E96127" w:rsidP="00E96127">
      <w:pPr>
        <w:spacing w:line="234" w:lineRule="auto"/>
        <w:ind w:right="6900"/>
        <w:rPr>
          <w:rFonts w:asciiTheme="majorHAnsi" w:eastAsia="Times New Roman" w:hAnsiTheme="majorHAnsi"/>
          <w:sz w:val="22"/>
          <w:szCs w:val="22"/>
        </w:rPr>
      </w:pPr>
    </w:p>
    <w:p w14:paraId="0EC4463F" w14:textId="77777777" w:rsidR="00931671" w:rsidRPr="00AD00DE" w:rsidRDefault="00931671">
      <w:pPr>
        <w:spacing w:line="2" w:lineRule="exact"/>
        <w:rPr>
          <w:rFonts w:asciiTheme="majorHAnsi" w:eastAsia="Times New Roman" w:hAnsiTheme="majorHAnsi"/>
          <w:sz w:val="22"/>
          <w:szCs w:val="22"/>
        </w:rPr>
      </w:pPr>
    </w:p>
    <w:p w14:paraId="1AC79A4F" w14:textId="77777777" w:rsidR="00931671" w:rsidRPr="00AD00DE" w:rsidRDefault="00C16B70" w:rsidP="00E96127">
      <w:pPr>
        <w:numPr>
          <w:ilvl w:val="0"/>
          <w:numId w:val="12"/>
        </w:numPr>
        <w:spacing w:line="0" w:lineRule="atLeast"/>
        <w:rPr>
          <w:rFonts w:asciiTheme="majorHAnsi" w:eastAsia="Times New Roman" w:hAnsiTheme="majorHAnsi"/>
          <w:sz w:val="22"/>
          <w:szCs w:val="22"/>
        </w:rPr>
      </w:pPr>
      <w:r w:rsidRPr="00AD00DE">
        <w:rPr>
          <w:rFonts w:asciiTheme="majorHAnsi" w:eastAsia="Times New Roman" w:hAnsiTheme="majorHAnsi"/>
          <w:sz w:val="22"/>
          <w:szCs w:val="22"/>
        </w:rPr>
        <w:t xml:space="preserve">All nominees for any office must be active and in good standing in the association with a minimum of one (1) full year of CVMA and CVMA 12-3 membership. Retired </w:t>
      </w:r>
      <w:r w:rsidR="00EB6364" w:rsidRPr="00AD00DE">
        <w:rPr>
          <w:rFonts w:asciiTheme="majorHAnsi" w:eastAsia="Times New Roman" w:hAnsiTheme="majorHAnsi"/>
          <w:sz w:val="22"/>
          <w:szCs w:val="22"/>
        </w:rPr>
        <w:t xml:space="preserve">members cannot hold a position </w:t>
      </w:r>
      <w:r w:rsidRPr="00AD00DE">
        <w:rPr>
          <w:rFonts w:asciiTheme="majorHAnsi" w:eastAsia="Times New Roman" w:hAnsiTheme="majorHAnsi"/>
          <w:sz w:val="22"/>
          <w:szCs w:val="22"/>
        </w:rPr>
        <w:t xml:space="preserve">on 12-3 CEB </w:t>
      </w:r>
    </w:p>
    <w:p w14:paraId="76777DBF" w14:textId="77777777" w:rsidR="00931671" w:rsidRPr="00AD00DE" w:rsidRDefault="00931671">
      <w:pPr>
        <w:spacing w:line="11" w:lineRule="exact"/>
        <w:rPr>
          <w:rFonts w:asciiTheme="majorHAnsi" w:eastAsia="Times New Roman" w:hAnsiTheme="majorHAnsi"/>
          <w:sz w:val="22"/>
          <w:szCs w:val="22"/>
        </w:rPr>
      </w:pPr>
    </w:p>
    <w:p w14:paraId="611FF94D" w14:textId="77777777" w:rsidR="00931671" w:rsidRPr="00AD00DE" w:rsidRDefault="00931671" w:rsidP="00E96127">
      <w:pPr>
        <w:spacing w:line="235" w:lineRule="auto"/>
        <w:ind w:right="620" w:firstLine="30"/>
        <w:rPr>
          <w:rFonts w:asciiTheme="majorHAnsi" w:eastAsia="Times New Roman" w:hAnsiTheme="majorHAnsi"/>
          <w:sz w:val="22"/>
          <w:szCs w:val="22"/>
        </w:rPr>
      </w:pPr>
    </w:p>
    <w:p w14:paraId="22ABF4FD" w14:textId="77777777" w:rsidR="00931671" w:rsidRPr="00AD00DE" w:rsidRDefault="00C16B70" w:rsidP="00E96127">
      <w:pPr>
        <w:numPr>
          <w:ilvl w:val="0"/>
          <w:numId w:val="12"/>
        </w:numPr>
        <w:spacing w:line="0" w:lineRule="atLeast"/>
        <w:rPr>
          <w:rFonts w:asciiTheme="majorHAnsi" w:eastAsia="Times New Roman" w:hAnsiTheme="majorHAnsi"/>
          <w:sz w:val="22"/>
          <w:szCs w:val="22"/>
        </w:rPr>
      </w:pPr>
      <w:r w:rsidRPr="00AD00DE">
        <w:rPr>
          <w:rFonts w:asciiTheme="majorHAnsi" w:eastAsia="Times New Roman" w:hAnsiTheme="majorHAnsi"/>
          <w:sz w:val="22"/>
          <w:szCs w:val="22"/>
        </w:rPr>
        <w:t>All elected and or appointed officers and Chapter Executive Board must remain active members in good standing in CVMA and CVMA 12-3 for the duration of the term while in office.</w:t>
      </w:r>
    </w:p>
    <w:p w14:paraId="39E2449C" w14:textId="77777777" w:rsidR="00931671" w:rsidRPr="00AD00DE" w:rsidRDefault="00931671">
      <w:pPr>
        <w:spacing w:line="280" w:lineRule="exact"/>
        <w:rPr>
          <w:rFonts w:asciiTheme="majorHAnsi" w:eastAsia="Times New Roman" w:hAnsiTheme="majorHAnsi"/>
          <w:sz w:val="22"/>
          <w:szCs w:val="22"/>
        </w:rPr>
      </w:pPr>
    </w:p>
    <w:p w14:paraId="386EDF14" w14:textId="62747E25" w:rsidR="00931671" w:rsidRPr="00AD00DE" w:rsidRDefault="00C16B70" w:rsidP="00E96127">
      <w:pPr>
        <w:numPr>
          <w:ilvl w:val="0"/>
          <w:numId w:val="12"/>
        </w:numPr>
        <w:spacing w:line="0" w:lineRule="atLeast"/>
        <w:rPr>
          <w:rFonts w:asciiTheme="majorHAnsi" w:eastAsia="Times New Roman" w:hAnsiTheme="majorHAnsi"/>
          <w:sz w:val="22"/>
          <w:szCs w:val="22"/>
        </w:rPr>
      </w:pPr>
      <w:r w:rsidRPr="00AD00DE">
        <w:rPr>
          <w:rFonts w:asciiTheme="majorHAnsi" w:eastAsia="Times New Roman" w:hAnsiTheme="majorHAnsi"/>
          <w:sz w:val="22"/>
          <w:szCs w:val="22"/>
        </w:rPr>
        <w:t>Officers will be elected at the annual CVMA 12-3 meeting</w:t>
      </w:r>
      <w:r w:rsidR="00C00D1C" w:rsidRPr="00AD00DE">
        <w:rPr>
          <w:rFonts w:asciiTheme="majorHAnsi" w:eastAsia="Times New Roman" w:hAnsiTheme="majorHAnsi"/>
          <w:sz w:val="22"/>
          <w:szCs w:val="22"/>
        </w:rPr>
        <w:t xml:space="preserve">. They will assume office immediately following the election </w:t>
      </w:r>
      <w:r w:rsidRPr="00AD00DE">
        <w:rPr>
          <w:rFonts w:asciiTheme="majorHAnsi" w:eastAsia="Times New Roman" w:hAnsiTheme="majorHAnsi"/>
          <w:sz w:val="22"/>
          <w:szCs w:val="22"/>
        </w:rPr>
        <w:t>and hold that office for 24 months or until their successors are duly qualified. Consecutive terms are permitted.</w:t>
      </w:r>
    </w:p>
    <w:p w14:paraId="1070C3E8" w14:textId="77777777" w:rsidR="00931671" w:rsidRPr="00AD00DE" w:rsidRDefault="00931671">
      <w:pPr>
        <w:spacing w:line="282" w:lineRule="exact"/>
        <w:rPr>
          <w:rFonts w:asciiTheme="majorHAnsi" w:eastAsia="Times New Roman" w:hAnsiTheme="majorHAnsi"/>
          <w:sz w:val="22"/>
          <w:szCs w:val="22"/>
        </w:rPr>
      </w:pPr>
    </w:p>
    <w:p w14:paraId="51185341" w14:textId="77777777" w:rsidR="00931671" w:rsidRPr="00AD00DE" w:rsidRDefault="00EB6364" w:rsidP="00E96127">
      <w:pPr>
        <w:numPr>
          <w:ilvl w:val="0"/>
          <w:numId w:val="10"/>
        </w:numPr>
        <w:spacing w:line="0" w:lineRule="atLeast"/>
        <w:rPr>
          <w:rFonts w:asciiTheme="majorHAnsi" w:eastAsia="Times New Roman" w:hAnsiTheme="majorHAnsi"/>
          <w:sz w:val="22"/>
          <w:szCs w:val="22"/>
        </w:rPr>
      </w:pPr>
      <w:r w:rsidRPr="00AD00DE">
        <w:rPr>
          <w:rFonts w:asciiTheme="majorHAnsi" w:eastAsia="Times New Roman" w:hAnsiTheme="majorHAnsi"/>
          <w:sz w:val="22"/>
          <w:szCs w:val="22"/>
        </w:rPr>
        <w:t>Nominations to</w:t>
      </w:r>
      <w:r w:rsidR="00C16B70" w:rsidRPr="00AD00DE">
        <w:rPr>
          <w:rFonts w:asciiTheme="majorHAnsi" w:eastAsia="Times New Roman" w:hAnsiTheme="majorHAnsi"/>
          <w:sz w:val="22"/>
          <w:szCs w:val="22"/>
        </w:rPr>
        <w:t xml:space="preserve"> </w:t>
      </w:r>
      <w:r w:rsidRPr="00AD00DE">
        <w:rPr>
          <w:rFonts w:asciiTheme="majorHAnsi" w:eastAsia="Times New Roman" w:hAnsiTheme="majorHAnsi"/>
          <w:sz w:val="22"/>
          <w:szCs w:val="22"/>
        </w:rPr>
        <w:t>the CVMA</w:t>
      </w:r>
      <w:r w:rsidR="00C16B70" w:rsidRPr="00AD00DE">
        <w:rPr>
          <w:rFonts w:asciiTheme="majorHAnsi" w:eastAsia="Times New Roman" w:hAnsiTheme="majorHAnsi"/>
          <w:sz w:val="22"/>
          <w:szCs w:val="22"/>
        </w:rPr>
        <w:t xml:space="preserve"> 12-3 CEB must be made at least sixty (60) days prior to the Annual meeting unless the election is for a replacement office which has been </w:t>
      </w:r>
      <w:r w:rsidRPr="00AD00DE">
        <w:rPr>
          <w:rFonts w:asciiTheme="majorHAnsi" w:eastAsia="Times New Roman" w:hAnsiTheme="majorHAnsi"/>
          <w:sz w:val="22"/>
          <w:szCs w:val="22"/>
        </w:rPr>
        <w:t xml:space="preserve">vacated. </w:t>
      </w:r>
      <w:r w:rsidR="00C16B70" w:rsidRPr="00AD00DE">
        <w:rPr>
          <w:rFonts w:asciiTheme="majorHAnsi" w:eastAsia="Times New Roman" w:hAnsiTheme="majorHAnsi"/>
          <w:sz w:val="22"/>
          <w:szCs w:val="22"/>
        </w:rPr>
        <w:t>The Chapter Commander will vote only in the event of a tie.</w:t>
      </w:r>
    </w:p>
    <w:p w14:paraId="2D3EB264" w14:textId="77777777" w:rsidR="00931671" w:rsidRPr="00AD00DE" w:rsidRDefault="00931671">
      <w:pPr>
        <w:spacing w:line="236" w:lineRule="auto"/>
        <w:ind w:right="200"/>
        <w:rPr>
          <w:rFonts w:asciiTheme="majorHAnsi" w:eastAsia="Times New Roman" w:hAnsiTheme="majorHAnsi"/>
          <w:sz w:val="22"/>
          <w:szCs w:val="22"/>
        </w:rPr>
      </w:pPr>
    </w:p>
    <w:p w14:paraId="594E6EA2" w14:textId="77777777" w:rsidR="00931671" w:rsidRPr="00AD00DE" w:rsidRDefault="00C16B70" w:rsidP="00E96127">
      <w:pPr>
        <w:numPr>
          <w:ilvl w:val="0"/>
          <w:numId w:val="10"/>
        </w:numPr>
        <w:spacing w:line="236" w:lineRule="auto"/>
        <w:ind w:right="200"/>
        <w:rPr>
          <w:rFonts w:asciiTheme="majorHAnsi" w:eastAsia="Times New Roman" w:hAnsiTheme="majorHAnsi"/>
          <w:sz w:val="22"/>
          <w:szCs w:val="22"/>
        </w:rPr>
      </w:pPr>
      <w:r w:rsidRPr="00AD00DE">
        <w:rPr>
          <w:rFonts w:asciiTheme="majorHAnsi" w:eastAsia="Times New Roman" w:hAnsiTheme="majorHAnsi"/>
          <w:sz w:val="22"/>
          <w:szCs w:val="22"/>
        </w:rPr>
        <w:t>Candidates for office MUST declare their intentions a minimum of 60 days prior to the designated election date unless the election is to fill a vacated position due to a previous election.</w:t>
      </w:r>
    </w:p>
    <w:p w14:paraId="30F7218E" w14:textId="77777777" w:rsidR="00931671" w:rsidRPr="00AD00DE" w:rsidRDefault="00931671">
      <w:pPr>
        <w:spacing w:line="236" w:lineRule="auto"/>
        <w:ind w:right="200"/>
        <w:rPr>
          <w:rFonts w:asciiTheme="majorHAnsi" w:eastAsia="Times New Roman" w:hAnsiTheme="majorHAnsi"/>
          <w:sz w:val="22"/>
          <w:szCs w:val="22"/>
        </w:rPr>
      </w:pPr>
    </w:p>
    <w:p w14:paraId="13CF2339" w14:textId="77777777" w:rsidR="00BC7EE8" w:rsidRPr="00AD00DE" w:rsidRDefault="00C16B70" w:rsidP="00BC7EE8">
      <w:pPr>
        <w:numPr>
          <w:ilvl w:val="0"/>
          <w:numId w:val="10"/>
        </w:numPr>
        <w:spacing w:line="239" w:lineRule="auto"/>
        <w:rPr>
          <w:rFonts w:asciiTheme="majorHAnsi" w:eastAsia="Times New Roman" w:hAnsiTheme="majorHAnsi"/>
          <w:sz w:val="22"/>
          <w:szCs w:val="22"/>
        </w:rPr>
      </w:pPr>
      <w:r w:rsidRPr="00AD00DE">
        <w:rPr>
          <w:rFonts w:asciiTheme="majorHAnsi" w:eastAsia="Times New Roman" w:hAnsiTheme="majorHAnsi"/>
          <w:sz w:val="22"/>
          <w:szCs w:val="22"/>
        </w:rPr>
        <w:t xml:space="preserve">CEB members will be considered for re-election in the following order, </w:t>
      </w:r>
    </w:p>
    <w:p w14:paraId="0C8704FF" w14:textId="77777777" w:rsidR="00BC7EE8" w:rsidRPr="00AD00DE" w:rsidRDefault="00C16B70" w:rsidP="00BC7EE8">
      <w:pPr>
        <w:numPr>
          <w:ilvl w:val="1"/>
          <w:numId w:val="10"/>
        </w:numPr>
        <w:spacing w:line="239" w:lineRule="auto"/>
        <w:rPr>
          <w:rFonts w:asciiTheme="majorHAnsi" w:eastAsia="Times New Roman" w:hAnsiTheme="majorHAnsi"/>
          <w:sz w:val="22"/>
          <w:szCs w:val="22"/>
        </w:rPr>
      </w:pPr>
      <w:r w:rsidRPr="00AD00DE">
        <w:rPr>
          <w:rFonts w:asciiTheme="majorHAnsi" w:eastAsia="Times New Roman" w:hAnsiTheme="majorHAnsi"/>
          <w:sz w:val="22"/>
          <w:szCs w:val="22"/>
        </w:rPr>
        <w:t>Commanding Officer / Secretary</w:t>
      </w:r>
      <w:r w:rsidR="00BC7EE8" w:rsidRPr="00AD00DE">
        <w:rPr>
          <w:rFonts w:asciiTheme="majorHAnsi" w:eastAsia="Times New Roman" w:hAnsiTheme="majorHAnsi"/>
          <w:sz w:val="22"/>
          <w:szCs w:val="22"/>
        </w:rPr>
        <w:t>, on even numbered years.</w:t>
      </w:r>
    </w:p>
    <w:p w14:paraId="32D76276" w14:textId="77777777" w:rsidR="00BC7EE8" w:rsidRPr="00AD00DE" w:rsidRDefault="00C16B70" w:rsidP="00BC7EE8">
      <w:pPr>
        <w:numPr>
          <w:ilvl w:val="1"/>
          <w:numId w:val="10"/>
        </w:numPr>
        <w:spacing w:line="239" w:lineRule="auto"/>
        <w:rPr>
          <w:rFonts w:asciiTheme="majorHAnsi" w:eastAsia="Times New Roman" w:hAnsiTheme="majorHAnsi"/>
          <w:sz w:val="22"/>
          <w:szCs w:val="22"/>
        </w:rPr>
      </w:pPr>
      <w:r w:rsidRPr="00AD00DE">
        <w:rPr>
          <w:rFonts w:asciiTheme="majorHAnsi" w:eastAsia="Times New Roman" w:hAnsiTheme="majorHAnsi"/>
          <w:sz w:val="22"/>
          <w:szCs w:val="22"/>
        </w:rPr>
        <w:t xml:space="preserve">XO / Treasurer/ SGT at Arms, on odd numbered years. </w:t>
      </w:r>
    </w:p>
    <w:p w14:paraId="0BE908B6" w14:textId="77777777" w:rsidR="00931671" w:rsidRPr="00AD00DE" w:rsidRDefault="00C16B70" w:rsidP="00BC7EE8">
      <w:pPr>
        <w:numPr>
          <w:ilvl w:val="1"/>
          <w:numId w:val="10"/>
        </w:numPr>
        <w:spacing w:line="239" w:lineRule="auto"/>
        <w:rPr>
          <w:rFonts w:asciiTheme="majorHAnsi" w:eastAsia="Times New Roman" w:hAnsiTheme="majorHAnsi"/>
          <w:sz w:val="22"/>
          <w:szCs w:val="22"/>
        </w:rPr>
      </w:pPr>
      <w:r w:rsidRPr="00AD00DE">
        <w:rPr>
          <w:rFonts w:asciiTheme="majorHAnsi" w:eastAsia="Times New Roman" w:hAnsiTheme="majorHAnsi"/>
          <w:sz w:val="22"/>
          <w:szCs w:val="22"/>
        </w:rPr>
        <w:t>Should any Officer resign or be removed for any reason the Chapter Commander or CEB has the authority to replace the position and the new officer will be put up for vote of confidence by the CVMA 12-3 members at next scheduled meeting.</w:t>
      </w:r>
    </w:p>
    <w:p w14:paraId="05FFD84E" w14:textId="77777777" w:rsidR="00931671" w:rsidRPr="00AD00DE" w:rsidRDefault="00931671">
      <w:pPr>
        <w:spacing w:line="282" w:lineRule="exact"/>
        <w:rPr>
          <w:rFonts w:asciiTheme="majorHAnsi" w:eastAsia="Times New Roman" w:hAnsiTheme="majorHAnsi"/>
          <w:sz w:val="22"/>
          <w:szCs w:val="22"/>
        </w:rPr>
      </w:pPr>
    </w:p>
    <w:p w14:paraId="4319E5ED" w14:textId="77777777" w:rsidR="00BC7EE8" w:rsidRPr="00AD00DE" w:rsidRDefault="00C16B70" w:rsidP="00E81CCE">
      <w:pPr>
        <w:numPr>
          <w:ilvl w:val="0"/>
          <w:numId w:val="10"/>
        </w:numPr>
        <w:spacing w:line="239" w:lineRule="auto"/>
        <w:rPr>
          <w:rFonts w:asciiTheme="majorHAnsi" w:eastAsia="Times New Roman" w:hAnsiTheme="majorHAnsi"/>
          <w:sz w:val="22"/>
          <w:szCs w:val="22"/>
        </w:rPr>
      </w:pPr>
      <w:r w:rsidRPr="00AD00DE">
        <w:rPr>
          <w:rFonts w:asciiTheme="majorHAnsi" w:eastAsia="Times New Roman" w:hAnsiTheme="majorHAnsi"/>
          <w:sz w:val="22"/>
          <w:szCs w:val="22"/>
        </w:rPr>
        <w:t>No member may serve more than four full terms (</w:t>
      </w:r>
      <w:r w:rsidR="00EB6364" w:rsidRPr="00AD00DE">
        <w:rPr>
          <w:rFonts w:asciiTheme="majorHAnsi" w:eastAsia="Times New Roman" w:hAnsiTheme="majorHAnsi"/>
          <w:sz w:val="22"/>
          <w:szCs w:val="22"/>
        </w:rPr>
        <w:t>2 years)</w:t>
      </w:r>
      <w:r w:rsidRPr="00AD00DE">
        <w:rPr>
          <w:rFonts w:asciiTheme="majorHAnsi" w:eastAsia="Times New Roman" w:hAnsiTheme="majorHAnsi"/>
          <w:sz w:val="22"/>
          <w:szCs w:val="22"/>
        </w:rPr>
        <w:t>, or a total of eight (8</w:t>
      </w:r>
      <w:r w:rsidR="00EB6364" w:rsidRPr="00AD00DE">
        <w:rPr>
          <w:rFonts w:asciiTheme="majorHAnsi" w:eastAsia="Times New Roman" w:hAnsiTheme="majorHAnsi"/>
          <w:sz w:val="22"/>
          <w:szCs w:val="22"/>
        </w:rPr>
        <w:t xml:space="preserve"> </w:t>
      </w:r>
      <w:r w:rsidRPr="00AD00DE">
        <w:rPr>
          <w:rFonts w:asciiTheme="majorHAnsi" w:eastAsia="Times New Roman" w:hAnsiTheme="majorHAnsi"/>
          <w:sz w:val="22"/>
          <w:szCs w:val="22"/>
        </w:rPr>
        <w:t>years), in any one position on the Chapter Executive Board. This does not preclude a change in position, i.e., Sec to SAA, XO to CO, etc.</w:t>
      </w:r>
    </w:p>
    <w:p w14:paraId="53969AC6" w14:textId="77777777" w:rsidR="00EB6EDE" w:rsidRPr="00AD00DE" w:rsidRDefault="00EB6EDE" w:rsidP="00EB6EDE">
      <w:pPr>
        <w:spacing w:line="236" w:lineRule="auto"/>
        <w:ind w:right="280"/>
        <w:jc w:val="both"/>
        <w:rPr>
          <w:rFonts w:asciiTheme="majorHAnsi" w:eastAsia="Times New Roman" w:hAnsiTheme="majorHAnsi"/>
          <w:sz w:val="22"/>
          <w:szCs w:val="22"/>
        </w:rPr>
      </w:pPr>
    </w:p>
    <w:p w14:paraId="53BC8A6D" w14:textId="77777777" w:rsidR="00EB6EDE" w:rsidRPr="00AD00DE" w:rsidRDefault="00C16B70">
      <w:pPr>
        <w:spacing w:line="234" w:lineRule="auto"/>
        <w:ind w:right="5880"/>
        <w:rPr>
          <w:rFonts w:asciiTheme="majorHAnsi" w:eastAsia="Times New Roman" w:hAnsiTheme="majorHAnsi"/>
          <w:sz w:val="22"/>
          <w:szCs w:val="22"/>
        </w:rPr>
      </w:pPr>
      <w:r w:rsidRPr="00AD00DE">
        <w:rPr>
          <w:rFonts w:asciiTheme="majorHAnsi" w:eastAsia="Times New Roman" w:hAnsiTheme="majorHAnsi"/>
          <w:sz w:val="22"/>
          <w:szCs w:val="22"/>
        </w:rPr>
        <w:t xml:space="preserve">ARTICLE </w:t>
      </w:r>
      <w:r w:rsidR="00EB6364" w:rsidRPr="00AD00DE">
        <w:rPr>
          <w:rFonts w:asciiTheme="majorHAnsi" w:eastAsia="Times New Roman" w:hAnsiTheme="majorHAnsi"/>
          <w:sz w:val="22"/>
          <w:szCs w:val="22"/>
        </w:rPr>
        <w:t>7:</w:t>
      </w:r>
      <w:r w:rsidRPr="00AD00DE">
        <w:rPr>
          <w:rFonts w:asciiTheme="majorHAnsi" w:eastAsia="Times New Roman" w:hAnsiTheme="majorHAnsi"/>
          <w:sz w:val="22"/>
          <w:szCs w:val="22"/>
        </w:rPr>
        <w:t xml:space="preserve"> DUTIES OF OFFICERS</w:t>
      </w:r>
    </w:p>
    <w:p w14:paraId="0317520A" w14:textId="77777777" w:rsidR="00EB6EDE" w:rsidRPr="00AD00DE" w:rsidRDefault="00EB6EDE">
      <w:pPr>
        <w:spacing w:line="234" w:lineRule="auto"/>
        <w:ind w:right="5880"/>
        <w:rPr>
          <w:rFonts w:asciiTheme="majorHAnsi" w:eastAsia="Times New Roman" w:hAnsiTheme="majorHAnsi"/>
          <w:sz w:val="22"/>
          <w:szCs w:val="22"/>
        </w:rPr>
      </w:pPr>
    </w:p>
    <w:p w14:paraId="30B30653" w14:textId="77777777" w:rsidR="00931671" w:rsidRPr="00AD00DE" w:rsidRDefault="00EB6364" w:rsidP="00E96127">
      <w:pPr>
        <w:numPr>
          <w:ilvl w:val="0"/>
          <w:numId w:val="16"/>
        </w:numPr>
        <w:spacing w:line="234" w:lineRule="auto"/>
        <w:ind w:right="5880"/>
        <w:rPr>
          <w:rFonts w:asciiTheme="majorHAnsi" w:eastAsia="Times New Roman" w:hAnsiTheme="majorHAnsi"/>
          <w:sz w:val="22"/>
          <w:szCs w:val="22"/>
        </w:rPr>
      </w:pPr>
      <w:r w:rsidRPr="00AD00DE">
        <w:rPr>
          <w:rFonts w:asciiTheme="majorHAnsi" w:eastAsia="Times New Roman" w:hAnsiTheme="majorHAnsi"/>
          <w:sz w:val="22"/>
          <w:szCs w:val="22"/>
        </w:rPr>
        <w:lastRenderedPageBreak/>
        <w:t>Chapter</w:t>
      </w:r>
      <w:r w:rsidR="00C16B70" w:rsidRPr="00AD00DE">
        <w:rPr>
          <w:rFonts w:asciiTheme="majorHAnsi" w:eastAsia="Times New Roman" w:hAnsiTheme="majorHAnsi"/>
          <w:sz w:val="22"/>
          <w:szCs w:val="22"/>
        </w:rPr>
        <w:t xml:space="preserve"> Commander</w:t>
      </w:r>
    </w:p>
    <w:p w14:paraId="5F067CF0" w14:textId="77777777" w:rsidR="00931671" w:rsidRPr="00AD00DE" w:rsidRDefault="00931671">
      <w:pPr>
        <w:spacing w:line="13" w:lineRule="exact"/>
        <w:rPr>
          <w:rFonts w:asciiTheme="majorHAnsi" w:eastAsia="Times New Roman" w:hAnsiTheme="majorHAnsi"/>
          <w:sz w:val="22"/>
          <w:szCs w:val="22"/>
        </w:rPr>
      </w:pPr>
    </w:p>
    <w:p w14:paraId="16F3EB6A" w14:textId="77777777" w:rsidR="00BC7EE8" w:rsidRPr="00AD00DE" w:rsidRDefault="00C16B70" w:rsidP="00E96127">
      <w:pPr>
        <w:numPr>
          <w:ilvl w:val="1"/>
          <w:numId w:val="16"/>
        </w:numPr>
        <w:spacing w:line="238" w:lineRule="auto"/>
        <w:rPr>
          <w:rFonts w:asciiTheme="majorHAnsi" w:eastAsia="Times New Roman" w:hAnsiTheme="majorHAnsi"/>
          <w:sz w:val="22"/>
          <w:szCs w:val="22"/>
        </w:rPr>
      </w:pPr>
      <w:r w:rsidRPr="00AD00DE">
        <w:rPr>
          <w:rFonts w:asciiTheme="majorHAnsi" w:eastAsia="Times New Roman" w:hAnsiTheme="majorHAnsi"/>
          <w:sz w:val="22"/>
          <w:szCs w:val="22"/>
        </w:rPr>
        <w:t xml:space="preserve"> The Commander is the Chief Executive Officer of the CVMA 12-3. </w:t>
      </w:r>
    </w:p>
    <w:p w14:paraId="269B0E63" w14:textId="77777777" w:rsidR="00BC7EE8" w:rsidRPr="00AD00DE" w:rsidRDefault="00C16B70" w:rsidP="00E96127">
      <w:pPr>
        <w:numPr>
          <w:ilvl w:val="1"/>
          <w:numId w:val="16"/>
        </w:numPr>
        <w:spacing w:line="238" w:lineRule="auto"/>
        <w:rPr>
          <w:rFonts w:asciiTheme="majorHAnsi" w:eastAsia="Times New Roman" w:hAnsiTheme="majorHAnsi"/>
          <w:sz w:val="22"/>
          <w:szCs w:val="22"/>
        </w:rPr>
      </w:pPr>
      <w:r w:rsidRPr="00AD00DE">
        <w:rPr>
          <w:rFonts w:asciiTheme="majorHAnsi" w:eastAsia="Times New Roman" w:hAnsiTheme="majorHAnsi"/>
          <w:sz w:val="22"/>
          <w:szCs w:val="22"/>
        </w:rPr>
        <w:t xml:space="preserve">All matters concerning relations between the association and any outside person or organization should be routed to the Commander for appropriate action. </w:t>
      </w:r>
    </w:p>
    <w:p w14:paraId="2583AD61" w14:textId="77777777" w:rsidR="00BC7EE8" w:rsidRPr="00AD00DE" w:rsidRDefault="00C16B70" w:rsidP="00E96127">
      <w:pPr>
        <w:numPr>
          <w:ilvl w:val="1"/>
          <w:numId w:val="16"/>
        </w:numPr>
        <w:spacing w:line="238" w:lineRule="auto"/>
        <w:rPr>
          <w:rFonts w:asciiTheme="majorHAnsi" w:eastAsia="Times New Roman" w:hAnsiTheme="majorHAnsi"/>
          <w:sz w:val="22"/>
          <w:szCs w:val="22"/>
        </w:rPr>
      </w:pPr>
      <w:r w:rsidRPr="00AD00DE">
        <w:rPr>
          <w:rFonts w:asciiTheme="majorHAnsi" w:eastAsia="Times New Roman" w:hAnsiTheme="majorHAnsi"/>
          <w:sz w:val="22"/>
          <w:szCs w:val="22"/>
        </w:rPr>
        <w:t xml:space="preserve">The Commander will preside over all meetings of the CVMA 12-3; act as ex-officio member of all committees, issue the call for regular and special CVMA 12-3 Chapter Executive Board meetings, schedule regular elections, and are sure they are held in accordance with this constitution, and carry out the directives of the CVMA 12-3 Chapter Executive Board. </w:t>
      </w:r>
    </w:p>
    <w:p w14:paraId="479F2BAB" w14:textId="5AB2ED2F" w:rsidR="00931671" w:rsidRPr="00AD00DE" w:rsidRDefault="00C16B70" w:rsidP="00E96127">
      <w:pPr>
        <w:numPr>
          <w:ilvl w:val="1"/>
          <w:numId w:val="16"/>
        </w:numPr>
        <w:spacing w:line="238" w:lineRule="auto"/>
        <w:rPr>
          <w:rFonts w:asciiTheme="majorHAnsi" w:eastAsia="Times New Roman" w:hAnsiTheme="majorHAnsi"/>
          <w:sz w:val="22"/>
          <w:szCs w:val="22"/>
        </w:rPr>
      </w:pPr>
      <w:r w:rsidRPr="00AD00DE">
        <w:rPr>
          <w:rFonts w:asciiTheme="majorHAnsi" w:eastAsia="Times New Roman" w:hAnsiTheme="majorHAnsi"/>
          <w:sz w:val="22"/>
          <w:szCs w:val="22"/>
        </w:rPr>
        <w:t xml:space="preserve">The Executive Officer, Secretary, Treasurer and Sgt. at Arms positions are accountable to the Commander and allow the Commander to temporary fill any vacant positions at his discretion, until the next Chapter meeting, at which time a vote of confidence for appointed position or election by the CVMA 12-3 will take place. </w:t>
      </w:r>
    </w:p>
    <w:p w14:paraId="405B1943" w14:textId="77777777" w:rsidR="00EB6EDE" w:rsidRPr="00AD00DE" w:rsidRDefault="00EB6EDE">
      <w:pPr>
        <w:spacing w:line="0" w:lineRule="atLeast"/>
        <w:rPr>
          <w:rFonts w:asciiTheme="majorHAnsi" w:eastAsia="Times New Roman" w:hAnsiTheme="majorHAnsi"/>
          <w:sz w:val="22"/>
          <w:szCs w:val="22"/>
        </w:rPr>
      </w:pPr>
    </w:p>
    <w:p w14:paraId="01E4E687" w14:textId="77777777" w:rsidR="00931671" w:rsidRPr="00AD00DE" w:rsidRDefault="00C16B70" w:rsidP="00E96127">
      <w:pPr>
        <w:numPr>
          <w:ilvl w:val="0"/>
          <w:numId w:val="16"/>
        </w:numPr>
        <w:spacing w:line="0" w:lineRule="atLeast"/>
        <w:rPr>
          <w:rFonts w:asciiTheme="majorHAnsi" w:eastAsia="Times New Roman" w:hAnsiTheme="majorHAnsi"/>
          <w:sz w:val="22"/>
          <w:szCs w:val="22"/>
        </w:rPr>
      </w:pPr>
      <w:r w:rsidRPr="00AD00DE">
        <w:rPr>
          <w:rFonts w:asciiTheme="majorHAnsi" w:eastAsia="Times New Roman" w:hAnsiTheme="majorHAnsi"/>
          <w:sz w:val="22"/>
          <w:szCs w:val="22"/>
        </w:rPr>
        <w:t>Executive Officer</w:t>
      </w:r>
    </w:p>
    <w:p w14:paraId="456C6B96" w14:textId="77777777" w:rsidR="00931671" w:rsidRPr="00AD00DE" w:rsidRDefault="00931671">
      <w:pPr>
        <w:spacing w:line="14" w:lineRule="exact"/>
        <w:rPr>
          <w:rFonts w:asciiTheme="majorHAnsi" w:eastAsia="Times New Roman" w:hAnsiTheme="majorHAnsi"/>
          <w:sz w:val="22"/>
          <w:szCs w:val="22"/>
        </w:rPr>
      </w:pPr>
    </w:p>
    <w:p w14:paraId="6B682937" w14:textId="28C1A6C8" w:rsidR="00BC7EE8" w:rsidRPr="00AD00DE" w:rsidRDefault="00C16B70" w:rsidP="00BC7EE8">
      <w:pPr>
        <w:numPr>
          <w:ilvl w:val="1"/>
          <w:numId w:val="16"/>
        </w:numPr>
        <w:spacing w:line="237" w:lineRule="auto"/>
        <w:ind w:right="140"/>
        <w:rPr>
          <w:rFonts w:asciiTheme="majorHAnsi" w:eastAsia="Times New Roman" w:hAnsiTheme="majorHAnsi"/>
          <w:sz w:val="22"/>
          <w:szCs w:val="22"/>
        </w:rPr>
      </w:pPr>
      <w:r w:rsidRPr="00AD00DE">
        <w:rPr>
          <w:rFonts w:asciiTheme="majorHAnsi" w:eastAsia="Times New Roman" w:hAnsiTheme="majorHAnsi"/>
          <w:sz w:val="22"/>
          <w:szCs w:val="22"/>
        </w:rPr>
        <w:t xml:space="preserve">The Executive Officer shall coordinate all </w:t>
      </w:r>
      <w:r w:rsidR="00AD00DE" w:rsidRPr="00AD00DE">
        <w:rPr>
          <w:rFonts w:asciiTheme="majorHAnsi" w:eastAsia="Times New Roman" w:hAnsiTheme="majorHAnsi"/>
          <w:sz w:val="22"/>
          <w:szCs w:val="22"/>
        </w:rPr>
        <w:t>committees and</w:t>
      </w:r>
      <w:r w:rsidRPr="00AD00DE">
        <w:rPr>
          <w:rFonts w:asciiTheme="majorHAnsi" w:eastAsia="Times New Roman" w:hAnsiTheme="majorHAnsi"/>
          <w:sz w:val="22"/>
          <w:szCs w:val="22"/>
        </w:rPr>
        <w:t xml:space="preserve"> supervise plans for all CVMA 12-3 events. </w:t>
      </w:r>
    </w:p>
    <w:p w14:paraId="16021E04" w14:textId="77777777" w:rsidR="00BC7EE8" w:rsidRPr="00AD00DE" w:rsidRDefault="00C16B70" w:rsidP="00BC7EE8">
      <w:pPr>
        <w:numPr>
          <w:ilvl w:val="1"/>
          <w:numId w:val="16"/>
        </w:numPr>
        <w:spacing w:line="237" w:lineRule="auto"/>
        <w:ind w:right="140"/>
        <w:rPr>
          <w:rFonts w:asciiTheme="majorHAnsi" w:eastAsia="Times New Roman" w:hAnsiTheme="majorHAnsi"/>
          <w:sz w:val="22"/>
          <w:szCs w:val="22"/>
        </w:rPr>
      </w:pPr>
      <w:r w:rsidRPr="00AD00DE">
        <w:rPr>
          <w:rFonts w:asciiTheme="majorHAnsi" w:eastAsia="Times New Roman" w:hAnsiTheme="majorHAnsi"/>
          <w:sz w:val="22"/>
          <w:szCs w:val="22"/>
        </w:rPr>
        <w:t xml:space="preserve">The Executive Officer shall act as an intermediary between the Commander and the Members. </w:t>
      </w:r>
    </w:p>
    <w:p w14:paraId="6A463CD1" w14:textId="6743E3E6" w:rsidR="00931671" w:rsidRPr="00AD00DE" w:rsidRDefault="00C16B70" w:rsidP="00BC7EE8">
      <w:pPr>
        <w:numPr>
          <w:ilvl w:val="1"/>
          <w:numId w:val="16"/>
        </w:numPr>
        <w:spacing w:line="237" w:lineRule="auto"/>
        <w:ind w:right="140"/>
        <w:rPr>
          <w:rFonts w:asciiTheme="majorHAnsi" w:eastAsia="Times New Roman" w:hAnsiTheme="majorHAnsi"/>
          <w:sz w:val="22"/>
          <w:szCs w:val="22"/>
        </w:rPr>
      </w:pPr>
      <w:r w:rsidRPr="00AD00DE">
        <w:rPr>
          <w:rFonts w:asciiTheme="majorHAnsi" w:eastAsia="Times New Roman" w:hAnsiTheme="majorHAnsi"/>
          <w:sz w:val="22"/>
          <w:szCs w:val="22"/>
        </w:rPr>
        <w:t xml:space="preserve">Additionally, the Executive Officer is second-in-command to the Commander, and shall assume all responsibilities and duties of the Commander or Officer in their </w:t>
      </w:r>
      <w:r w:rsidR="00094149" w:rsidRPr="00AD00DE">
        <w:rPr>
          <w:rFonts w:asciiTheme="majorHAnsi" w:eastAsia="Times New Roman" w:hAnsiTheme="majorHAnsi"/>
          <w:sz w:val="22"/>
          <w:szCs w:val="22"/>
        </w:rPr>
        <w:t>absence and</w:t>
      </w:r>
      <w:r w:rsidRPr="00AD00DE">
        <w:rPr>
          <w:rFonts w:asciiTheme="majorHAnsi" w:eastAsia="Times New Roman" w:hAnsiTheme="majorHAnsi"/>
          <w:sz w:val="22"/>
          <w:szCs w:val="22"/>
        </w:rPr>
        <w:t xml:space="preserve"> assume all duties to office.</w:t>
      </w:r>
    </w:p>
    <w:p w14:paraId="1C6CD950" w14:textId="77777777" w:rsidR="00931671" w:rsidRPr="00AD00DE" w:rsidRDefault="00C16B70" w:rsidP="005B630E">
      <w:pPr>
        <w:numPr>
          <w:ilvl w:val="0"/>
          <w:numId w:val="16"/>
        </w:numPr>
        <w:spacing w:line="237" w:lineRule="auto"/>
        <w:ind w:right="140"/>
        <w:rPr>
          <w:rFonts w:asciiTheme="majorHAnsi" w:eastAsia="Times New Roman" w:hAnsiTheme="majorHAnsi"/>
          <w:sz w:val="22"/>
          <w:szCs w:val="22"/>
        </w:rPr>
      </w:pPr>
      <w:r w:rsidRPr="00AD00DE">
        <w:rPr>
          <w:rFonts w:asciiTheme="majorHAnsi" w:eastAsia="Times New Roman" w:hAnsiTheme="majorHAnsi"/>
          <w:sz w:val="22"/>
          <w:szCs w:val="22"/>
        </w:rPr>
        <w:t>Secretary</w:t>
      </w:r>
    </w:p>
    <w:p w14:paraId="16D98504" w14:textId="77777777" w:rsidR="00931671" w:rsidRPr="00AD00DE" w:rsidRDefault="00931671">
      <w:pPr>
        <w:spacing w:line="12" w:lineRule="exact"/>
        <w:rPr>
          <w:rFonts w:asciiTheme="majorHAnsi" w:eastAsia="Times New Roman" w:hAnsiTheme="majorHAnsi"/>
          <w:sz w:val="22"/>
          <w:szCs w:val="22"/>
        </w:rPr>
      </w:pPr>
    </w:p>
    <w:p w14:paraId="31D0B1B6" w14:textId="77777777" w:rsidR="00BC7EE8" w:rsidRPr="00AD00DE" w:rsidRDefault="00C16B70" w:rsidP="00BC7EE8">
      <w:pPr>
        <w:numPr>
          <w:ilvl w:val="1"/>
          <w:numId w:val="16"/>
        </w:numPr>
        <w:spacing w:line="238" w:lineRule="auto"/>
        <w:rPr>
          <w:rFonts w:asciiTheme="majorHAnsi" w:eastAsia="Times New Roman" w:hAnsiTheme="majorHAnsi"/>
          <w:sz w:val="22"/>
          <w:szCs w:val="22"/>
        </w:rPr>
      </w:pPr>
      <w:r w:rsidRPr="00AD00DE">
        <w:rPr>
          <w:rFonts w:asciiTheme="majorHAnsi" w:eastAsia="Times New Roman" w:hAnsiTheme="majorHAnsi"/>
          <w:sz w:val="22"/>
          <w:szCs w:val="22"/>
        </w:rPr>
        <w:t xml:space="preserve">The Secretary is responsible for making and keeping all CVMA 12-3 records, including: the membership list, the By-Laws, Rules of Order, Standing Rules, records of all committee appointments, all written reports, copies of all correspondence between the CVMA 12-3 and any outside person or organization, and shall keep correct minutes of the proceedings of the CVMA 12-3 Chapter Executive Board and general membership meetings. </w:t>
      </w:r>
    </w:p>
    <w:p w14:paraId="2E3E62FE" w14:textId="0CE75E0C" w:rsidR="00931671" w:rsidRPr="00AD00DE" w:rsidRDefault="00C16B70" w:rsidP="00BC7EE8">
      <w:pPr>
        <w:numPr>
          <w:ilvl w:val="1"/>
          <w:numId w:val="16"/>
        </w:numPr>
        <w:spacing w:line="238" w:lineRule="auto"/>
        <w:rPr>
          <w:rFonts w:asciiTheme="majorHAnsi" w:eastAsia="Times New Roman" w:hAnsiTheme="majorHAnsi"/>
          <w:sz w:val="22"/>
          <w:szCs w:val="22"/>
        </w:rPr>
      </w:pPr>
      <w:r w:rsidRPr="00AD00DE">
        <w:rPr>
          <w:rFonts w:asciiTheme="majorHAnsi" w:eastAsia="Times New Roman" w:hAnsiTheme="majorHAnsi"/>
          <w:sz w:val="22"/>
          <w:szCs w:val="22"/>
        </w:rPr>
        <w:t xml:space="preserve">The Secretary under the direction of the Commander prepares all reports and required of </w:t>
      </w:r>
      <w:r w:rsidR="00AD00DE" w:rsidRPr="00AD00DE">
        <w:rPr>
          <w:rFonts w:asciiTheme="majorHAnsi" w:eastAsia="Times New Roman" w:hAnsiTheme="majorHAnsi"/>
          <w:sz w:val="22"/>
          <w:szCs w:val="22"/>
        </w:rPr>
        <w:t>him and</w:t>
      </w:r>
      <w:r w:rsidRPr="00AD00DE">
        <w:rPr>
          <w:rFonts w:asciiTheme="majorHAnsi" w:eastAsia="Times New Roman" w:hAnsiTheme="majorHAnsi"/>
          <w:sz w:val="22"/>
          <w:szCs w:val="22"/>
        </w:rPr>
        <w:t xml:space="preserve"> assumes all duties to office.</w:t>
      </w:r>
    </w:p>
    <w:p w14:paraId="2A6875E1" w14:textId="77777777" w:rsidR="00931671" w:rsidRPr="00AD00DE" w:rsidRDefault="00931671">
      <w:pPr>
        <w:spacing w:line="139" w:lineRule="exact"/>
        <w:rPr>
          <w:rFonts w:asciiTheme="majorHAnsi" w:eastAsia="Times New Roman" w:hAnsiTheme="majorHAnsi"/>
          <w:sz w:val="22"/>
          <w:szCs w:val="22"/>
        </w:rPr>
      </w:pPr>
    </w:p>
    <w:p w14:paraId="047EF6C8" w14:textId="77777777" w:rsidR="00931671" w:rsidRPr="00AD00DE" w:rsidRDefault="00C16B70" w:rsidP="00E96127">
      <w:pPr>
        <w:numPr>
          <w:ilvl w:val="0"/>
          <w:numId w:val="16"/>
        </w:numPr>
        <w:spacing w:line="239" w:lineRule="auto"/>
        <w:rPr>
          <w:rFonts w:asciiTheme="majorHAnsi" w:eastAsia="Times New Roman" w:hAnsiTheme="majorHAnsi"/>
          <w:sz w:val="22"/>
          <w:szCs w:val="22"/>
        </w:rPr>
      </w:pPr>
      <w:r w:rsidRPr="00AD00DE">
        <w:rPr>
          <w:rFonts w:asciiTheme="majorHAnsi" w:eastAsia="Times New Roman" w:hAnsiTheme="majorHAnsi"/>
          <w:sz w:val="22"/>
          <w:szCs w:val="22"/>
        </w:rPr>
        <w:t>Treasurer</w:t>
      </w:r>
    </w:p>
    <w:p w14:paraId="15CE196C" w14:textId="77777777" w:rsidR="00931671" w:rsidRPr="00AD00DE" w:rsidRDefault="00931671">
      <w:pPr>
        <w:spacing w:line="14" w:lineRule="exact"/>
        <w:rPr>
          <w:rFonts w:asciiTheme="majorHAnsi" w:eastAsia="Times New Roman" w:hAnsiTheme="majorHAnsi"/>
          <w:sz w:val="22"/>
          <w:szCs w:val="22"/>
        </w:rPr>
      </w:pPr>
    </w:p>
    <w:p w14:paraId="1EB1F1A5" w14:textId="77777777" w:rsidR="00BC7EE8" w:rsidRPr="00AD00DE" w:rsidRDefault="00C16B70" w:rsidP="00BC7EE8">
      <w:pPr>
        <w:numPr>
          <w:ilvl w:val="1"/>
          <w:numId w:val="16"/>
        </w:numPr>
        <w:spacing w:line="238" w:lineRule="auto"/>
        <w:ind w:right="80"/>
        <w:rPr>
          <w:rFonts w:asciiTheme="majorHAnsi" w:eastAsia="Times New Roman" w:hAnsiTheme="majorHAnsi"/>
          <w:sz w:val="22"/>
          <w:szCs w:val="22"/>
        </w:rPr>
      </w:pPr>
      <w:r w:rsidRPr="00AD00DE">
        <w:rPr>
          <w:rFonts w:asciiTheme="majorHAnsi" w:eastAsia="Times New Roman" w:hAnsiTheme="majorHAnsi"/>
          <w:sz w:val="22"/>
          <w:szCs w:val="22"/>
        </w:rPr>
        <w:t xml:space="preserve">The Treasurer shall keep correct and complete books and records of accounts and keeps all funds of the Chapter. He may disburse funds to pay expenses as prescribed in the By-Laws. </w:t>
      </w:r>
    </w:p>
    <w:p w14:paraId="2B8FFD44" w14:textId="30C122DE" w:rsidR="00931671" w:rsidRPr="00AD00DE" w:rsidRDefault="00C16B70" w:rsidP="00BC7EE8">
      <w:pPr>
        <w:numPr>
          <w:ilvl w:val="1"/>
          <w:numId w:val="16"/>
        </w:numPr>
        <w:spacing w:line="238" w:lineRule="auto"/>
        <w:ind w:right="80"/>
        <w:rPr>
          <w:rFonts w:asciiTheme="majorHAnsi" w:eastAsia="Times New Roman" w:hAnsiTheme="majorHAnsi"/>
          <w:sz w:val="22"/>
          <w:szCs w:val="22"/>
        </w:rPr>
      </w:pPr>
      <w:r w:rsidRPr="00AD00DE">
        <w:rPr>
          <w:rFonts w:asciiTheme="majorHAnsi" w:eastAsia="Times New Roman" w:hAnsiTheme="majorHAnsi"/>
          <w:sz w:val="22"/>
          <w:szCs w:val="22"/>
        </w:rPr>
        <w:t xml:space="preserve">The Treasurer will collect dues and other forms of income due to the CVMA 12-3, maintain the accounting books, make payments from the funds when so ordered by the CVMA 12-3, or National Board of Directors, sign all CVMA 12-3 checks. Make regular reports of the Chapter’s financial status to the CVMA 12-3 Chapter Executive Board, the general membership, the SR and the National Board of Directors, and assume all duties to office. Will also </w:t>
      </w:r>
      <w:r w:rsidR="00AD00DE" w:rsidRPr="00AD00DE">
        <w:rPr>
          <w:rFonts w:asciiTheme="majorHAnsi" w:eastAsia="Times New Roman" w:hAnsiTheme="majorHAnsi"/>
          <w:sz w:val="22"/>
          <w:szCs w:val="22"/>
        </w:rPr>
        <w:t>ensure</w:t>
      </w:r>
      <w:r w:rsidRPr="00AD00DE">
        <w:rPr>
          <w:rFonts w:asciiTheme="majorHAnsi" w:eastAsia="Times New Roman" w:hAnsiTheme="majorHAnsi"/>
          <w:sz w:val="22"/>
          <w:szCs w:val="22"/>
        </w:rPr>
        <w:t xml:space="preserve"> any taxes and required filing are completed and filed.</w:t>
      </w:r>
    </w:p>
    <w:p w14:paraId="4DF3E7A1" w14:textId="77777777" w:rsidR="00931671" w:rsidRPr="00AD00DE" w:rsidRDefault="00931671">
      <w:pPr>
        <w:spacing w:line="140" w:lineRule="exact"/>
        <w:rPr>
          <w:rFonts w:asciiTheme="majorHAnsi" w:eastAsia="Times New Roman" w:hAnsiTheme="majorHAnsi"/>
          <w:sz w:val="22"/>
          <w:szCs w:val="22"/>
        </w:rPr>
      </w:pPr>
    </w:p>
    <w:p w14:paraId="2109E1BC" w14:textId="77777777" w:rsidR="00931671" w:rsidRPr="00AD00DE" w:rsidRDefault="00C16B70" w:rsidP="00E96127">
      <w:pPr>
        <w:numPr>
          <w:ilvl w:val="0"/>
          <w:numId w:val="16"/>
        </w:numPr>
        <w:spacing w:line="239" w:lineRule="auto"/>
        <w:rPr>
          <w:rFonts w:asciiTheme="majorHAnsi" w:eastAsia="Times New Roman" w:hAnsiTheme="majorHAnsi"/>
          <w:sz w:val="22"/>
          <w:szCs w:val="22"/>
        </w:rPr>
      </w:pPr>
      <w:r w:rsidRPr="00AD00DE">
        <w:rPr>
          <w:rFonts w:asciiTheme="majorHAnsi" w:eastAsia="Times New Roman" w:hAnsiTheme="majorHAnsi"/>
          <w:sz w:val="22"/>
          <w:szCs w:val="22"/>
        </w:rPr>
        <w:t>Sergeant at Arms</w:t>
      </w:r>
    </w:p>
    <w:p w14:paraId="13259F66" w14:textId="77777777" w:rsidR="00931671" w:rsidRPr="00AD00DE" w:rsidRDefault="00931671">
      <w:pPr>
        <w:spacing w:line="12" w:lineRule="exact"/>
        <w:rPr>
          <w:rFonts w:asciiTheme="majorHAnsi" w:eastAsia="Times New Roman" w:hAnsiTheme="majorHAnsi"/>
          <w:sz w:val="22"/>
          <w:szCs w:val="22"/>
        </w:rPr>
      </w:pPr>
    </w:p>
    <w:p w14:paraId="2560C514" w14:textId="77777777" w:rsidR="00BC7EE8" w:rsidRPr="00AD00DE" w:rsidRDefault="00C16B70" w:rsidP="00BC7EE8">
      <w:pPr>
        <w:numPr>
          <w:ilvl w:val="1"/>
          <w:numId w:val="16"/>
        </w:numPr>
        <w:spacing w:line="237" w:lineRule="auto"/>
        <w:ind w:right="220"/>
        <w:rPr>
          <w:rFonts w:asciiTheme="majorHAnsi" w:eastAsia="Times New Roman" w:hAnsiTheme="majorHAnsi"/>
          <w:sz w:val="22"/>
          <w:szCs w:val="22"/>
        </w:rPr>
      </w:pPr>
      <w:r w:rsidRPr="00AD00DE">
        <w:rPr>
          <w:rFonts w:asciiTheme="majorHAnsi" w:eastAsia="Times New Roman" w:hAnsiTheme="majorHAnsi"/>
          <w:sz w:val="22"/>
          <w:szCs w:val="22"/>
        </w:rPr>
        <w:t xml:space="preserve">The Sergeant at Arms is responsible for ensuring that the By-Laws and Standing Rules of the CVMA 12-3 are not violated, and that orders of the Officers are carried out in an expeditious manner. </w:t>
      </w:r>
    </w:p>
    <w:p w14:paraId="0C754C83" w14:textId="77777777" w:rsidR="00BC7EE8" w:rsidRPr="00AD00DE" w:rsidRDefault="00C16B70" w:rsidP="00BC7EE8">
      <w:pPr>
        <w:numPr>
          <w:ilvl w:val="1"/>
          <w:numId w:val="16"/>
        </w:numPr>
        <w:spacing w:line="237" w:lineRule="auto"/>
        <w:ind w:right="220"/>
        <w:rPr>
          <w:rFonts w:asciiTheme="majorHAnsi" w:eastAsia="Times New Roman" w:hAnsiTheme="majorHAnsi"/>
          <w:sz w:val="22"/>
          <w:szCs w:val="22"/>
        </w:rPr>
      </w:pPr>
      <w:r w:rsidRPr="00AD00DE">
        <w:rPr>
          <w:rFonts w:asciiTheme="majorHAnsi" w:eastAsia="Times New Roman" w:hAnsiTheme="majorHAnsi"/>
          <w:sz w:val="22"/>
          <w:szCs w:val="22"/>
        </w:rPr>
        <w:t xml:space="preserve">He is responsible for policing and keeping order at all CVMA 12-3 events. The Sergeant at Arms is responsible for the safety and security of the Chapter. </w:t>
      </w:r>
    </w:p>
    <w:p w14:paraId="0B04F291" w14:textId="77777777" w:rsidR="00931671" w:rsidRPr="00AD00DE" w:rsidRDefault="00C16B70" w:rsidP="00BC7EE8">
      <w:pPr>
        <w:numPr>
          <w:ilvl w:val="1"/>
          <w:numId w:val="16"/>
        </w:numPr>
        <w:spacing w:line="237" w:lineRule="auto"/>
        <w:ind w:right="220"/>
        <w:rPr>
          <w:rFonts w:asciiTheme="majorHAnsi" w:eastAsia="Times New Roman" w:hAnsiTheme="majorHAnsi"/>
          <w:sz w:val="22"/>
          <w:szCs w:val="22"/>
        </w:rPr>
      </w:pPr>
      <w:r w:rsidRPr="00AD00DE">
        <w:rPr>
          <w:rFonts w:asciiTheme="majorHAnsi" w:eastAsia="Times New Roman" w:hAnsiTheme="majorHAnsi"/>
          <w:sz w:val="22"/>
          <w:szCs w:val="22"/>
        </w:rPr>
        <w:t>The Sergeant at Arms will maintain order during meetings and assume all duties to office.</w:t>
      </w:r>
    </w:p>
    <w:p w14:paraId="57DA6843" w14:textId="77777777" w:rsidR="00931671" w:rsidRPr="00AD00DE" w:rsidRDefault="00931671">
      <w:pPr>
        <w:spacing w:line="144" w:lineRule="exact"/>
        <w:rPr>
          <w:rFonts w:asciiTheme="majorHAnsi" w:eastAsia="Times New Roman" w:hAnsiTheme="majorHAnsi"/>
          <w:sz w:val="22"/>
          <w:szCs w:val="22"/>
        </w:rPr>
      </w:pPr>
    </w:p>
    <w:p w14:paraId="70DEA608" w14:textId="77777777" w:rsidR="00931671" w:rsidRPr="00AD00DE" w:rsidRDefault="00C16B70" w:rsidP="00E96127">
      <w:pPr>
        <w:numPr>
          <w:ilvl w:val="0"/>
          <w:numId w:val="16"/>
        </w:numPr>
        <w:spacing w:line="239" w:lineRule="auto"/>
        <w:rPr>
          <w:rFonts w:asciiTheme="majorHAnsi" w:eastAsia="Times New Roman" w:hAnsiTheme="majorHAnsi"/>
          <w:sz w:val="22"/>
          <w:szCs w:val="22"/>
        </w:rPr>
      </w:pPr>
      <w:r w:rsidRPr="00AD00DE">
        <w:rPr>
          <w:rFonts w:asciiTheme="majorHAnsi" w:eastAsia="Times New Roman" w:hAnsiTheme="majorHAnsi"/>
          <w:sz w:val="22"/>
          <w:szCs w:val="22"/>
        </w:rPr>
        <w:lastRenderedPageBreak/>
        <w:t>CEB</w:t>
      </w:r>
    </w:p>
    <w:p w14:paraId="28947CFD" w14:textId="77777777" w:rsidR="00931671" w:rsidRPr="00AD00DE" w:rsidRDefault="00931671">
      <w:pPr>
        <w:spacing w:line="12" w:lineRule="exact"/>
        <w:rPr>
          <w:rFonts w:asciiTheme="majorHAnsi" w:eastAsia="Times New Roman" w:hAnsiTheme="majorHAnsi"/>
          <w:sz w:val="22"/>
          <w:szCs w:val="22"/>
        </w:rPr>
      </w:pPr>
    </w:p>
    <w:p w14:paraId="638BC7F4" w14:textId="77777777" w:rsidR="00BC7EE8" w:rsidRPr="00AD00DE" w:rsidRDefault="00C16B70" w:rsidP="00BC7EE8">
      <w:pPr>
        <w:numPr>
          <w:ilvl w:val="1"/>
          <w:numId w:val="16"/>
        </w:numPr>
        <w:spacing w:line="238" w:lineRule="auto"/>
        <w:ind w:right="160"/>
        <w:rPr>
          <w:rFonts w:asciiTheme="majorHAnsi" w:eastAsia="Times New Roman" w:hAnsiTheme="majorHAnsi"/>
          <w:sz w:val="22"/>
          <w:szCs w:val="22"/>
        </w:rPr>
      </w:pPr>
      <w:r w:rsidRPr="00AD00DE">
        <w:rPr>
          <w:rFonts w:asciiTheme="majorHAnsi" w:eastAsia="Times New Roman" w:hAnsiTheme="majorHAnsi"/>
          <w:sz w:val="22"/>
          <w:szCs w:val="22"/>
        </w:rPr>
        <w:t xml:space="preserve">The CVMA 12-3 Chapter Executive Board, are the Officers holding the positions of Commander, Executive Officer, Secretary, Treasurer, and Sergeant at Arms. </w:t>
      </w:r>
    </w:p>
    <w:p w14:paraId="0482D7E0" w14:textId="77777777" w:rsidR="00BC7EE8" w:rsidRPr="00AD00DE" w:rsidRDefault="00C16B70" w:rsidP="00BC7EE8">
      <w:pPr>
        <w:numPr>
          <w:ilvl w:val="1"/>
          <w:numId w:val="16"/>
        </w:numPr>
        <w:spacing w:line="238" w:lineRule="auto"/>
        <w:ind w:right="160"/>
        <w:rPr>
          <w:rFonts w:asciiTheme="majorHAnsi" w:eastAsia="Times New Roman" w:hAnsiTheme="majorHAnsi"/>
          <w:sz w:val="22"/>
          <w:szCs w:val="22"/>
        </w:rPr>
      </w:pPr>
      <w:r w:rsidRPr="00AD00DE">
        <w:rPr>
          <w:rFonts w:asciiTheme="majorHAnsi" w:eastAsia="Times New Roman" w:hAnsiTheme="majorHAnsi"/>
          <w:sz w:val="22"/>
          <w:szCs w:val="22"/>
        </w:rPr>
        <w:t xml:space="preserve">The CVMA 12-3 Chapter Executive Board is responsible for the execution, through its officers of the authorized policies, by majority votes, fills vacancies in any office of the CVMA 12-3 Chapter Executive Board and submits to the meetings and recommendations affecting the policies of the CVMA which have been previously approved. </w:t>
      </w:r>
    </w:p>
    <w:p w14:paraId="2AA065FF" w14:textId="5E0C6B44" w:rsidR="00931671" w:rsidRPr="00AD00DE" w:rsidRDefault="00C16B70" w:rsidP="00BC7EE8">
      <w:pPr>
        <w:numPr>
          <w:ilvl w:val="1"/>
          <w:numId w:val="16"/>
        </w:numPr>
        <w:spacing w:line="238" w:lineRule="auto"/>
        <w:ind w:right="160"/>
        <w:rPr>
          <w:rFonts w:asciiTheme="majorHAnsi" w:eastAsia="Times New Roman" w:hAnsiTheme="majorHAnsi"/>
          <w:sz w:val="22"/>
          <w:szCs w:val="22"/>
        </w:rPr>
      </w:pPr>
      <w:r w:rsidRPr="00AD00DE">
        <w:rPr>
          <w:rFonts w:asciiTheme="majorHAnsi" w:eastAsia="Times New Roman" w:hAnsiTheme="majorHAnsi"/>
          <w:sz w:val="22"/>
          <w:szCs w:val="22"/>
        </w:rPr>
        <w:t>The CVMA 12-3 Chapter Executive Board is responsible for reporting By-Law infractions, as well as actions taken, to the State Representative for his/her review.</w:t>
      </w:r>
    </w:p>
    <w:p w14:paraId="1D7C0531" w14:textId="77777777" w:rsidR="005B630E" w:rsidRPr="00AD00DE" w:rsidRDefault="005B630E" w:rsidP="005B630E">
      <w:pPr>
        <w:spacing w:line="238" w:lineRule="auto"/>
        <w:ind w:left="1440" w:right="160"/>
        <w:rPr>
          <w:rFonts w:asciiTheme="majorHAnsi" w:eastAsia="Times New Roman" w:hAnsiTheme="majorHAnsi"/>
          <w:sz w:val="22"/>
          <w:szCs w:val="22"/>
        </w:rPr>
      </w:pPr>
    </w:p>
    <w:p w14:paraId="1000D79B" w14:textId="2ACCEE82" w:rsidR="005B630E" w:rsidRPr="00AD00DE" w:rsidRDefault="005B630E" w:rsidP="005B630E">
      <w:pPr>
        <w:spacing w:line="234" w:lineRule="auto"/>
        <w:ind w:right="5880"/>
        <w:rPr>
          <w:rFonts w:asciiTheme="majorHAnsi" w:eastAsia="Times New Roman" w:hAnsiTheme="majorHAnsi"/>
          <w:sz w:val="22"/>
          <w:szCs w:val="22"/>
        </w:rPr>
      </w:pPr>
      <w:r w:rsidRPr="00AD00DE">
        <w:rPr>
          <w:rFonts w:asciiTheme="majorHAnsi" w:eastAsia="Times New Roman" w:hAnsiTheme="majorHAnsi"/>
          <w:sz w:val="22"/>
          <w:szCs w:val="22"/>
        </w:rPr>
        <w:t xml:space="preserve">ARTICLE </w:t>
      </w:r>
      <w:r w:rsidR="007D1580" w:rsidRPr="00AD00DE">
        <w:rPr>
          <w:rFonts w:asciiTheme="majorHAnsi" w:eastAsia="Times New Roman" w:hAnsiTheme="majorHAnsi"/>
          <w:sz w:val="22"/>
          <w:szCs w:val="22"/>
        </w:rPr>
        <w:t>8</w:t>
      </w:r>
      <w:r w:rsidRPr="00AD00DE">
        <w:rPr>
          <w:rFonts w:asciiTheme="majorHAnsi" w:eastAsia="Times New Roman" w:hAnsiTheme="majorHAnsi"/>
          <w:sz w:val="22"/>
          <w:szCs w:val="22"/>
        </w:rPr>
        <w:t>: Bylaw Changes</w:t>
      </w:r>
    </w:p>
    <w:p w14:paraId="333B63E1" w14:textId="77777777" w:rsidR="005B630E" w:rsidRPr="00AD00DE" w:rsidRDefault="005B630E" w:rsidP="005B630E">
      <w:pPr>
        <w:spacing w:line="234" w:lineRule="auto"/>
        <w:ind w:right="5880"/>
        <w:rPr>
          <w:rFonts w:asciiTheme="majorHAnsi" w:eastAsia="Times New Roman" w:hAnsiTheme="majorHAnsi"/>
          <w:sz w:val="22"/>
          <w:szCs w:val="22"/>
        </w:rPr>
      </w:pPr>
    </w:p>
    <w:p w14:paraId="7051EAC4" w14:textId="5F564760" w:rsidR="005B630E" w:rsidRPr="00AD00DE" w:rsidRDefault="005B630E" w:rsidP="005B630E">
      <w:pPr>
        <w:pStyle w:val="ListParagraph"/>
        <w:numPr>
          <w:ilvl w:val="0"/>
          <w:numId w:val="18"/>
        </w:numPr>
        <w:spacing w:line="234" w:lineRule="auto"/>
        <w:ind w:right="50"/>
        <w:rPr>
          <w:rFonts w:asciiTheme="majorHAnsi" w:eastAsia="Times New Roman" w:hAnsiTheme="majorHAnsi"/>
          <w:sz w:val="22"/>
          <w:szCs w:val="22"/>
        </w:rPr>
      </w:pPr>
      <w:r w:rsidRPr="00AD00DE">
        <w:rPr>
          <w:rFonts w:asciiTheme="majorHAnsi" w:eastAsia="Times New Roman" w:hAnsiTheme="majorHAnsi"/>
          <w:sz w:val="22"/>
          <w:szCs w:val="22"/>
        </w:rPr>
        <w:t>Bylaw change</w:t>
      </w:r>
      <w:r w:rsidR="00665B1E" w:rsidRPr="00AD00DE">
        <w:rPr>
          <w:rFonts w:asciiTheme="majorHAnsi" w:eastAsia="Times New Roman" w:hAnsiTheme="majorHAnsi"/>
          <w:sz w:val="22"/>
          <w:szCs w:val="22"/>
        </w:rPr>
        <w:t xml:space="preserve"> proposals</w:t>
      </w:r>
      <w:r w:rsidRPr="00AD00DE">
        <w:rPr>
          <w:rFonts w:asciiTheme="majorHAnsi" w:eastAsia="Times New Roman" w:hAnsiTheme="majorHAnsi"/>
          <w:sz w:val="22"/>
          <w:szCs w:val="22"/>
        </w:rPr>
        <w:t xml:space="preserve"> need </w:t>
      </w:r>
      <w:r w:rsidR="00665B1E" w:rsidRPr="00AD00DE">
        <w:rPr>
          <w:rFonts w:asciiTheme="majorHAnsi" w:eastAsia="Times New Roman" w:hAnsiTheme="majorHAnsi"/>
          <w:sz w:val="22"/>
          <w:szCs w:val="22"/>
        </w:rPr>
        <w:t xml:space="preserve">to be submitted </w:t>
      </w:r>
      <w:r w:rsidRPr="00AD00DE">
        <w:rPr>
          <w:rFonts w:asciiTheme="majorHAnsi" w:eastAsia="Times New Roman" w:hAnsiTheme="majorHAnsi"/>
          <w:sz w:val="22"/>
          <w:szCs w:val="22"/>
        </w:rPr>
        <w:t>60 days prior to the annual meeting.</w:t>
      </w:r>
    </w:p>
    <w:p w14:paraId="01EC3113" w14:textId="342F50ED" w:rsidR="005B630E" w:rsidRPr="00AD00DE" w:rsidRDefault="005B630E" w:rsidP="005B630E">
      <w:pPr>
        <w:pStyle w:val="ListParagraph"/>
        <w:numPr>
          <w:ilvl w:val="0"/>
          <w:numId w:val="18"/>
        </w:numPr>
        <w:spacing w:line="234" w:lineRule="auto"/>
        <w:ind w:right="50"/>
        <w:rPr>
          <w:rFonts w:asciiTheme="majorHAnsi" w:eastAsia="Times New Roman" w:hAnsiTheme="majorHAnsi"/>
          <w:sz w:val="22"/>
          <w:szCs w:val="22"/>
        </w:rPr>
      </w:pPr>
      <w:r w:rsidRPr="00AD00DE">
        <w:rPr>
          <w:rFonts w:asciiTheme="majorHAnsi" w:eastAsia="Times New Roman" w:hAnsiTheme="majorHAnsi"/>
          <w:sz w:val="22"/>
          <w:szCs w:val="22"/>
        </w:rPr>
        <w:t xml:space="preserve">Proposals will be voted on at </w:t>
      </w:r>
      <w:r w:rsidR="00670B44" w:rsidRPr="00AD00DE">
        <w:rPr>
          <w:rFonts w:asciiTheme="majorHAnsi" w:eastAsia="Times New Roman" w:hAnsiTheme="majorHAnsi"/>
          <w:sz w:val="22"/>
          <w:szCs w:val="22"/>
        </w:rPr>
        <w:t>the annual meeting and will take effect on that date.</w:t>
      </w:r>
    </w:p>
    <w:p w14:paraId="6675B543" w14:textId="77777777" w:rsidR="00C16B70" w:rsidRPr="00AD00DE" w:rsidRDefault="00C16B70" w:rsidP="00EB6EDE">
      <w:pPr>
        <w:spacing w:line="292" w:lineRule="exact"/>
        <w:rPr>
          <w:rFonts w:asciiTheme="majorHAnsi" w:hAnsiTheme="majorHAnsi"/>
          <w:b/>
          <w:sz w:val="22"/>
          <w:szCs w:val="22"/>
        </w:rPr>
      </w:pPr>
    </w:p>
    <w:sectPr w:rsidR="00C16B70" w:rsidRPr="00AD00DE" w:rsidSect="00931671">
      <w:pgSz w:w="12240" w:h="15840"/>
      <w:pgMar w:top="711" w:right="1480" w:bottom="719"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63675" w14:textId="77777777" w:rsidR="00232269" w:rsidRDefault="00232269" w:rsidP="00EB6EDE">
      <w:r>
        <w:separator/>
      </w:r>
    </w:p>
  </w:endnote>
  <w:endnote w:type="continuationSeparator" w:id="0">
    <w:p w14:paraId="1D1DF117" w14:textId="77777777" w:rsidR="00232269" w:rsidRDefault="00232269" w:rsidP="00E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UI Semibold">
    <w:panose1 w:val="020B0700000000000000"/>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86079"/>
      <w:docPartObj>
        <w:docPartGallery w:val="Page Numbers (Bottom of Page)"/>
        <w:docPartUnique/>
      </w:docPartObj>
    </w:sdtPr>
    <w:sdtEndPr/>
    <w:sdtContent>
      <w:p w14:paraId="6E8383FD" w14:textId="77777777" w:rsidR="001259BB" w:rsidRDefault="008F2C4E">
        <w:pPr>
          <w:pStyle w:val="Footer"/>
          <w:jc w:val="center"/>
        </w:pPr>
        <w:r>
          <w:fldChar w:fldCharType="begin"/>
        </w:r>
        <w:r>
          <w:instrText xml:space="preserve"> PAGE   \* MERGEFORMAT </w:instrText>
        </w:r>
        <w:r>
          <w:fldChar w:fldCharType="separate"/>
        </w:r>
        <w:r w:rsidR="00B06A17">
          <w:rPr>
            <w:noProof/>
          </w:rPr>
          <w:t>2</w:t>
        </w:r>
        <w:r>
          <w:rPr>
            <w:noProof/>
          </w:rPr>
          <w:fldChar w:fldCharType="end"/>
        </w:r>
      </w:p>
    </w:sdtContent>
  </w:sdt>
  <w:p w14:paraId="466B865B" w14:textId="77777777" w:rsidR="00EB6EDE" w:rsidRDefault="00EB6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64544" w14:textId="77777777" w:rsidR="00232269" w:rsidRDefault="00232269" w:rsidP="00EB6EDE">
      <w:r>
        <w:separator/>
      </w:r>
    </w:p>
  </w:footnote>
  <w:footnote w:type="continuationSeparator" w:id="0">
    <w:p w14:paraId="173DE522" w14:textId="77777777" w:rsidR="00232269" w:rsidRDefault="00232269" w:rsidP="00EB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8154A" w14:textId="77777777" w:rsidR="001259BB" w:rsidRDefault="001259BB" w:rsidP="001259BB">
    <w:pPr>
      <w:pStyle w:val="Header"/>
      <w:pBdr>
        <w:bottom w:val="thickThinSmallGap" w:sz="24" w:space="25" w:color="622423" w:themeColor="accent2" w:themeShade="7F"/>
      </w:pBdr>
      <w:jc w:val="center"/>
      <w:rPr>
        <w:rFonts w:asciiTheme="majorHAnsi" w:eastAsiaTheme="majorEastAsia" w:hAnsiTheme="majorHAnsi" w:cstheme="majorBidi"/>
        <w:sz w:val="32"/>
        <w:szCs w:val="32"/>
      </w:rPr>
    </w:pPr>
  </w:p>
  <w:sdt>
    <w:sdtPr>
      <w:rPr>
        <w:rFonts w:asciiTheme="majorHAnsi" w:eastAsiaTheme="majorEastAsia" w:hAnsiTheme="majorHAnsi" w:cstheme="majorBidi"/>
        <w:sz w:val="32"/>
        <w:szCs w:val="32"/>
      </w:rPr>
      <w:alias w:val="Title"/>
      <w:id w:val="77738743"/>
      <w:placeholder>
        <w:docPart w:val="B5F0E0CC65304DE9B040A0915370971A"/>
      </w:placeholder>
      <w:dataBinding w:prefixMappings="xmlns:ns0='http://schemas.openxmlformats.org/package/2006/metadata/core-properties' xmlns:ns1='http://purl.org/dc/elements/1.1/'" w:xpath="/ns0:coreProperties[1]/ns1:title[1]" w:storeItemID="{6C3C8BC8-F283-45AE-878A-BAB7291924A1}"/>
      <w:text/>
    </w:sdtPr>
    <w:sdtEndPr/>
    <w:sdtContent>
      <w:p w14:paraId="47E5AC3F" w14:textId="1FD93666" w:rsidR="001259BB" w:rsidRDefault="001259BB" w:rsidP="001259BB">
        <w:pPr>
          <w:pStyle w:val="Header"/>
          <w:pBdr>
            <w:bottom w:val="thickThinSmallGap" w:sz="24" w:space="25"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CVMA Ohio 12-3 Bylaws</w:t>
        </w:r>
      </w:p>
    </w:sdtContent>
  </w:sdt>
  <w:p w14:paraId="510DCA19" w14:textId="619623B9" w:rsidR="001259BB" w:rsidRDefault="00E756B6">
    <w:pPr>
      <w:pStyle w:val="Header"/>
    </w:pPr>
    <w:r>
      <w:t>June 8,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3"/>
    <w:multiLevelType w:val="multilevel"/>
    <w:tmpl w:val="00000003"/>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4"/>
    <w:multiLevelType w:val="multilevel"/>
    <w:tmpl w:val="0000000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3370D9B"/>
    <w:multiLevelType w:val="hybridMultilevel"/>
    <w:tmpl w:val="27BC9F1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B6342"/>
    <w:multiLevelType w:val="hybridMultilevel"/>
    <w:tmpl w:val="3244B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1D6D22"/>
    <w:multiLevelType w:val="hybridMultilevel"/>
    <w:tmpl w:val="0EC0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95F92"/>
    <w:multiLevelType w:val="hybridMultilevel"/>
    <w:tmpl w:val="4006A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65FD3"/>
    <w:multiLevelType w:val="hybridMultilevel"/>
    <w:tmpl w:val="FC5C1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76284"/>
    <w:multiLevelType w:val="hybridMultilevel"/>
    <w:tmpl w:val="5C0C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254CA"/>
    <w:multiLevelType w:val="hybridMultilevel"/>
    <w:tmpl w:val="27FE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4471A"/>
    <w:multiLevelType w:val="hybridMultilevel"/>
    <w:tmpl w:val="DEDC2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D6C00"/>
    <w:multiLevelType w:val="hybridMultilevel"/>
    <w:tmpl w:val="272658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01F97"/>
    <w:multiLevelType w:val="hybridMultilevel"/>
    <w:tmpl w:val="4A18D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56C8A"/>
    <w:multiLevelType w:val="hybridMultilevel"/>
    <w:tmpl w:val="945AA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441B6"/>
    <w:multiLevelType w:val="hybridMultilevel"/>
    <w:tmpl w:val="65748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AE0F17"/>
    <w:multiLevelType w:val="hybridMultilevel"/>
    <w:tmpl w:val="A5E0F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D5822"/>
    <w:multiLevelType w:val="hybridMultilevel"/>
    <w:tmpl w:val="0DEEA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52382"/>
    <w:multiLevelType w:val="hybridMultilevel"/>
    <w:tmpl w:val="B1583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6"/>
  </w:num>
  <w:num w:numId="6">
    <w:abstractNumId w:val="15"/>
  </w:num>
  <w:num w:numId="7">
    <w:abstractNumId w:val="17"/>
  </w:num>
  <w:num w:numId="8">
    <w:abstractNumId w:val="12"/>
  </w:num>
  <w:num w:numId="9">
    <w:abstractNumId w:val="13"/>
  </w:num>
  <w:num w:numId="10">
    <w:abstractNumId w:val="16"/>
  </w:num>
  <w:num w:numId="11">
    <w:abstractNumId w:val="9"/>
  </w:num>
  <w:num w:numId="12">
    <w:abstractNumId w:val="11"/>
  </w:num>
  <w:num w:numId="13">
    <w:abstractNumId w:val="5"/>
  </w:num>
  <w:num w:numId="14">
    <w:abstractNumId w:val="3"/>
  </w:num>
  <w:num w:numId="15">
    <w:abstractNumId w:val="8"/>
  </w:num>
  <w:num w:numId="16">
    <w:abstractNumId w:val="7"/>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40A8"/>
    <w:rsid w:val="00094149"/>
    <w:rsid w:val="001259BB"/>
    <w:rsid w:val="00132D86"/>
    <w:rsid w:val="001361D7"/>
    <w:rsid w:val="00172ECC"/>
    <w:rsid w:val="001B1B17"/>
    <w:rsid w:val="00232269"/>
    <w:rsid w:val="00241609"/>
    <w:rsid w:val="0027006B"/>
    <w:rsid w:val="0027493F"/>
    <w:rsid w:val="002C0AF3"/>
    <w:rsid w:val="003577B1"/>
    <w:rsid w:val="003E6D2D"/>
    <w:rsid w:val="0040284A"/>
    <w:rsid w:val="004F76A6"/>
    <w:rsid w:val="00567471"/>
    <w:rsid w:val="005B630E"/>
    <w:rsid w:val="005D0023"/>
    <w:rsid w:val="00665B1E"/>
    <w:rsid w:val="00670B44"/>
    <w:rsid w:val="006C78E5"/>
    <w:rsid w:val="00761D43"/>
    <w:rsid w:val="007D1580"/>
    <w:rsid w:val="0082567F"/>
    <w:rsid w:val="008B7E94"/>
    <w:rsid w:val="008F2C4E"/>
    <w:rsid w:val="00931671"/>
    <w:rsid w:val="009605D3"/>
    <w:rsid w:val="009B2B6E"/>
    <w:rsid w:val="00AD00DE"/>
    <w:rsid w:val="00B06A17"/>
    <w:rsid w:val="00BA40A8"/>
    <w:rsid w:val="00BC7EE8"/>
    <w:rsid w:val="00C00D1C"/>
    <w:rsid w:val="00C16B70"/>
    <w:rsid w:val="00CC1105"/>
    <w:rsid w:val="00D8761B"/>
    <w:rsid w:val="00DA3C37"/>
    <w:rsid w:val="00DF2651"/>
    <w:rsid w:val="00E756B6"/>
    <w:rsid w:val="00E81CCE"/>
    <w:rsid w:val="00E96127"/>
    <w:rsid w:val="00EB6364"/>
    <w:rsid w:val="00EB6EDE"/>
    <w:rsid w:val="00F848FE"/>
    <w:rsid w:val="0FE1158E"/>
    <w:rsid w:val="1190354D"/>
    <w:rsid w:val="2F9D4A53"/>
    <w:rsid w:val="5F3E37BE"/>
    <w:rsid w:val="6EA6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1C729669"/>
  <w15:docId w15:val="{1C9AF41D-68C7-45AF-83A3-089E76FD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1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EDE"/>
    <w:pPr>
      <w:tabs>
        <w:tab w:val="center" w:pos="4680"/>
        <w:tab w:val="right" w:pos="9360"/>
      </w:tabs>
    </w:pPr>
  </w:style>
  <w:style w:type="character" w:customStyle="1" w:styleId="HeaderChar">
    <w:name w:val="Header Char"/>
    <w:basedOn w:val="DefaultParagraphFont"/>
    <w:link w:val="Header"/>
    <w:uiPriority w:val="99"/>
    <w:rsid w:val="00EB6EDE"/>
  </w:style>
  <w:style w:type="paragraph" w:styleId="Footer">
    <w:name w:val="footer"/>
    <w:basedOn w:val="Normal"/>
    <w:link w:val="FooterChar"/>
    <w:uiPriority w:val="99"/>
    <w:unhideWhenUsed/>
    <w:rsid w:val="00EB6EDE"/>
    <w:pPr>
      <w:tabs>
        <w:tab w:val="center" w:pos="4680"/>
        <w:tab w:val="right" w:pos="9360"/>
      </w:tabs>
    </w:pPr>
  </w:style>
  <w:style w:type="character" w:customStyle="1" w:styleId="FooterChar">
    <w:name w:val="Footer Char"/>
    <w:basedOn w:val="DefaultParagraphFont"/>
    <w:link w:val="Footer"/>
    <w:uiPriority w:val="99"/>
    <w:rsid w:val="00EB6EDE"/>
  </w:style>
  <w:style w:type="paragraph" w:styleId="ListParagraph">
    <w:name w:val="List Paragraph"/>
    <w:basedOn w:val="Normal"/>
    <w:uiPriority w:val="99"/>
    <w:qFormat/>
    <w:rsid w:val="001B1B17"/>
    <w:pPr>
      <w:ind w:left="720"/>
    </w:pPr>
  </w:style>
  <w:style w:type="paragraph" w:styleId="BalloonText">
    <w:name w:val="Balloon Text"/>
    <w:basedOn w:val="Normal"/>
    <w:link w:val="BalloonTextChar"/>
    <w:uiPriority w:val="99"/>
    <w:semiHidden/>
    <w:unhideWhenUsed/>
    <w:rsid w:val="001259BB"/>
    <w:rPr>
      <w:rFonts w:ascii="Tahoma" w:hAnsi="Tahoma" w:cs="Tahoma"/>
      <w:sz w:val="16"/>
      <w:szCs w:val="16"/>
    </w:rPr>
  </w:style>
  <w:style w:type="character" w:customStyle="1" w:styleId="BalloonTextChar">
    <w:name w:val="Balloon Text Char"/>
    <w:basedOn w:val="DefaultParagraphFont"/>
    <w:link w:val="BalloonText"/>
    <w:uiPriority w:val="99"/>
    <w:semiHidden/>
    <w:rsid w:val="00125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F0E0CC65304DE9B040A0915370971A"/>
        <w:category>
          <w:name w:val="General"/>
          <w:gallery w:val="placeholder"/>
        </w:category>
        <w:types>
          <w:type w:val="bbPlcHdr"/>
        </w:types>
        <w:behaviors>
          <w:behavior w:val="content"/>
        </w:behaviors>
        <w:guid w:val="{0B6BB142-8E65-4A85-8FD5-9AD208AF0214}"/>
      </w:docPartPr>
      <w:docPartBody>
        <w:p w:rsidR="004017ED" w:rsidRDefault="00B94B6D" w:rsidP="00B94B6D">
          <w:pPr>
            <w:pStyle w:val="B5F0E0CC65304DE9B040A0915370971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UI Semibold">
    <w:panose1 w:val="020B0700000000000000"/>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94B6D"/>
    <w:rsid w:val="000A6F7B"/>
    <w:rsid w:val="003D65E3"/>
    <w:rsid w:val="004017ED"/>
    <w:rsid w:val="00873CCE"/>
    <w:rsid w:val="00B61D55"/>
    <w:rsid w:val="00B94B6D"/>
    <w:rsid w:val="00D84EF6"/>
    <w:rsid w:val="00EB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1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4EDC6E83264FE8B98B1D38873C22B3">
    <w:name w:val="0C4EDC6E83264FE8B98B1D38873C22B3"/>
    <w:rsid w:val="00B94B6D"/>
  </w:style>
  <w:style w:type="paragraph" w:customStyle="1" w:styleId="D60A991B2B024B4AB0D8791F0D5F0B13">
    <w:name w:val="D60A991B2B024B4AB0D8791F0D5F0B13"/>
    <w:rsid w:val="00B94B6D"/>
  </w:style>
  <w:style w:type="paragraph" w:customStyle="1" w:styleId="67B3BD98D2424ED3AD4BAA3F5931664D">
    <w:name w:val="67B3BD98D2424ED3AD4BAA3F5931664D"/>
    <w:rsid w:val="00B94B6D"/>
  </w:style>
  <w:style w:type="paragraph" w:customStyle="1" w:styleId="B5F0E0CC65304DE9B040A0915370971A">
    <w:name w:val="B5F0E0CC65304DE9B040A0915370971A"/>
    <w:rsid w:val="00B94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7A4D2-1A9B-418E-81DD-0C8DBF1F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2133</Words>
  <Characters>12163</Characters>
  <Application>Microsoft Office Word</Application>
  <DocSecurity>0</DocSecurity>
  <PresentationFormat/>
  <Lines>101</Lines>
  <Paragraphs>28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CVMA Ohio 12-3 Bylaws</vt:lpstr>
    </vt:vector>
  </TitlesOfParts>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CVMA Ohio 12-3 Bylaws</dc:title>
  <dc:creator>walkm</dc:creator>
  <cp:lastModifiedBy>Brian Joseph</cp:lastModifiedBy>
  <cp:revision>10</cp:revision>
  <cp:lastPrinted>2017-03-21T02:57:00Z</cp:lastPrinted>
  <dcterms:created xsi:type="dcterms:W3CDTF">2019-06-09T11:48:00Z</dcterms:created>
  <dcterms:modified xsi:type="dcterms:W3CDTF">2019-10-13T10:43:00Z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